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3B" w:rsidRDefault="0096593B" w:rsidP="001D0B64">
      <w:pPr>
        <w:autoSpaceDE w:val="0"/>
        <w:adjustRightInd w:val="0"/>
        <w:spacing w:after="0" w:line="360" w:lineRule="auto"/>
        <w:contextualSpacing/>
        <w:rPr>
          <w:rFonts w:ascii="Times New Roman" w:hAnsi="Times New Roman"/>
        </w:rPr>
      </w:pPr>
      <w:r w:rsidRPr="005E209A">
        <w:rPr>
          <w:rFonts w:ascii="Times New Roman" w:hAnsi="Times New Roman"/>
        </w:rPr>
        <w:t>Załącznik nr 1</w:t>
      </w:r>
    </w:p>
    <w:p w:rsidR="00AE74CC" w:rsidRPr="005E209A" w:rsidRDefault="00AE74CC" w:rsidP="00E028A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E209A">
        <w:rPr>
          <w:rFonts w:ascii="Times New Roman" w:hAnsi="Times New Roman"/>
          <w:i/>
          <w:sz w:val="20"/>
          <w:szCs w:val="20"/>
        </w:rPr>
        <w:t>Projekt współfinansowany ze środków Europejskiego Funduszu Rozwoju Regionalnego w ramach</w:t>
      </w:r>
    </w:p>
    <w:p w:rsidR="001D0B64" w:rsidRDefault="001D0B64" w:rsidP="00E028A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D0B64">
        <w:rPr>
          <w:rFonts w:ascii="Times New Roman" w:hAnsi="Times New Roman"/>
          <w:i/>
          <w:sz w:val="20"/>
          <w:szCs w:val="20"/>
        </w:rPr>
        <w:t>Regionalnego Programu Operacyjnego Województwa Kujawsko-Pomorskiego na lata 2014-2020.</w:t>
      </w:r>
    </w:p>
    <w:p w:rsidR="00AE74CC" w:rsidRPr="005E209A" w:rsidRDefault="001D0B64" w:rsidP="00E028AB">
      <w:pPr>
        <w:spacing w:after="0" w:line="240" w:lineRule="auto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>
        <w:rPr>
          <w:rStyle w:val="Pogrubienie"/>
          <w:rFonts w:ascii="Times New Roman" w:hAnsi="Times New Roman"/>
          <w:b w:val="0"/>
          <w:i/>
          <w:sz w:val="20"/>
          <w:szCs w:val="20"/>
        </w:rPr>
        <w:t>I Oś priorytetowa</w:t>
      </w:r>
      <w:r w:rsidR="00AE74CC" w:rsidRPr="005E209A"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: </w:t>
      </w:r>
      <w:r w:rsidRPr="001D0B64">
        <w:rPr>
          <w:rStyle w:val="Pogrubienie"/>
          <w:rFonts w:ascii="Times New Roman" w:hAnsi="Times New Roman"/>
          <w:b w:val="0"/>
          <w:i/>
          <w:sz w:val="20"/>
          <w:szCs w:val="20"/>
        </w:rPr>
        <w:t>Wzmocnienie innowacyjności i konkurencyjności gospodarki regionu</w:t>
      </w:r>
    </w:p>
    <w:p w:rsidR="00AE74CC" w:rsidRPr="005E209A" w:rsidRDefault="001D0B64" w:rsidP="00E028AB">
      <w:pPr>
        <w:spacing w:after="0" w:line="240" w:lineRule="auto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>
        <w:rPr>
          <w:rStyle w:val="Pogrubienie"/>
          <w:rFonts w:ascii="Times New Roman" w:hAnsi="Times New Roman"/>
          <w:b w:val="0"/>
          <w:i/>
          <w:sz w:val="20"/>
          <w:szCs w:val="20"/>
        </w:rPr>
        <w:t>Działanie 1.6</w:t>
      </w:r>
      <w:r w:rsidR="00AE74CC" w:rsidRPr="005E209A"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 </w:t>
      </w:r>
      <w:r w:rsidRPr="001D0B64">
        <w:rPr>
          <w:rStyle w:val="Pogrubienie"/>
          <w:rFonts w:ascii="Times New Roman" w:hAnsi="Times New Roman"/>
          <w:b w:val="0"/>
          <w:i/>
          <w:sz w:val="20"/>
          <w:szCs w:val="20"/>
        </w:rPr>
        <w:t>Wspieranie tworzenia i rozszerzania zaawansowanych zdolności</w:t>
      </w:r>
      <w:r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 w zakresie rozwoju produktów i </w:t>
      </w:r>
      <w:r w:rsidRPr="001D0B64">
        <w:rPr>
          <w:rStyle w:val="Pogrubienie"/>
          <w:rFonts w:ascii="Times New Roman" w:hAnsi="Times New Roman"/>
          <w:b w:val="0"/>
          <w:i/>
          <w:sz w:val="20"/>
          <w:szCs w:val="20"/>
        </w:rPr>
        <w:t>usług</w:t>
      </w:r>
    </w:p>
    <w:p w:rsidR="00AE74CC" w:rsidRPr="005E209A" w:rsidRDefault="001D0B64" w:rsidP="00E028A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Poddziałanie 1.6.2 </w:t>
      </w:r>
      <w:r w:rsidRPr="001D0B64">
        <w:rPr>
          <w:rFonts w:ascii="Times New Roman" w:hAnsi="Times New Roman"/>
          <w:i/>
          <w:sz w:val="20"/>
          <w:szCs w:val="20"/>
        </w:rPr>
        <w:t>Dotacje dla innowacyjnych MŚP</w:t>
      </w:r>
    </w:p>
    <w:p w:rsidR="00AE74CC" w:rsidRPr="005E209A" w:rsidRDefault="00AE74CC" w:rsidP="00AE74CC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AE74CC" w:rsidRDefault="005E209A" w:rsidP="00AE74CC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5E209A">
        <w:rPr>
          <w:rFonts w:ascii="Times New Roman" w:hAnsi="Times New Roman"/>
          <w:sz w:val="20"/>
          <w:szCs w:val="20"/>
        </w:rPr>
        <w:t xml:space="preserve">Tytuł projektu: </w:t>
      </w:r>
      <w:r w:rsidR="001D0B64" w:rsidRPr="001D0B64">
        <w:rPr>
          <w:rFonts w:ascii="Times New Roman" w:hAnsi="Times New Roman"/>
          <w:i/>
          <w:sz w:val="20"/>
          <w:szCs w:val="20"/>
        </w:rPr>
        <w:t>„Wprowadzenie na rynek innowacyjnego zbiornika magazynowego o pojemności 20 000 litrów do substancji płynnych poprzez zakup maszyn i urządzeń umiejscowionych w Toruniu”</w:t>
      </w:r>
    </w:p>
    <w:p w:rsidR="008D3E2A" w:rsidRDefault="008D3E2A" w:rsidP="00AE74CC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</w:p>
    <w:p w:rsidR="008D3E2A" w:rsidRPr="00464DA9" w:rsidRDefault="008D3E2A" w:rsidP="00464DA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64DA9">
        <w:rPr>
          <w:rFonts w:ascii="Times New Roman" w:hAnsi="Times New Roman"/>
          <w:sz w:val="20"/>
          <w:szCs w:val="20"/>
        </w:rPr>
        <w:t xml:space="preserve">Nr umowy o dofinansowanie: WP-II-E.433.1.68.2017 </w:t>
      </w:r>
      <w:proofErr w:type="gramStart"/>
      <w:r w:rsidRPr="00464DA9">
        <w:rPr>
          <w:rFonts w:ascii="Times New Roman" w:hAnsi="Times New Roman"/>
          <w:sz w:val="20"/>
          <w:szCs w:val="20"/>
        </w:rPr>
        <w:t>z</w:t>
      </w:r>
      <w:proofErr w:type="gramEnd"/>
      <w:r w:rsidRPr="00464DA9">
        <w:rPr>
          <w:rFonts w:ascii="Times New Roman" w:hAnsi="Times New Roman"/>
          <w:sz w:val="20"/>
          <w:szCs w:val="20"/>
        </w:rPr>
        <w:t xml:space="preserve"> dnia 20.12.2017 </w:t>
      </w:r>
      <w:proofErr w:type="gramStart"/>
      <w:r w:rsidRPr="00464DA9">
        <w:rPr>
          <w:rFonts w:ascii="Times New Roman" w:hAnsi="Times New Roman"/>
          <w:sz w:val="20"/>
          <w:szCs w:val="20"/>
        </w:rPr>
        <w:t>r</w:t>
      </w:r>
      <w:proofErr w:type="gramEnd"/>
      <w:r w:rsidRPr="00464DA9">
        <w:rPr>
          <w:rFonts w:ascii="Times New Roman" w:hAnsi="Times New Roman"/>
          <w:sz w:val="20"/>
          <w:szCs w:val="20"/>
        </w:rPr>
        <w:t>.</w:t>
      </w:r>
    </w:p>
    <w:p w:rsidR="001D0B64" w:rsidRPr="008D3E2A" w:rsidRDefault="001D0B64" w:rsidP="00AE74CC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8D3E2A" w:rsidRDefault="008D3E2A" w:rsidP="00AE74CC">
      <w:pPr>
        <w:pStyle w:val="Bezodstpw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</w:p>
    <w:p w:rsidR="008D3E2A" w:rsidRDefault="008D3E2A" w:rsidP="00AE74CC">
      <w:pPr>
        <w:pStyle w:val="Bezodstpw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</w:p>
    <w:p w:rsidR="00B47A99" w:rsidRPr="005E209A" w:rsidRDefault="00B47A99" w:rsidP="008D3E2A">
      <w:pPr>
        <w:autoSpaceDE w:val="0"/>
        <w:adjustRightInd w:val="0"/>
        <w:spacing w:after="0" w:line="360" w:lineRule="auto"/>
        <w:contextualSpacing/>
        <w:jc w:val="center"/>
        <w:rPr>
          <w:rFonts w:ascii="Times New Roman" w:hAnsi="Times New Roman"/>
        </w:rPr>
      </w:pPr>
    </w:p>
    <w:p w:rsidR="00707CB7" w:rsidRPr="005E209A" w:rsidRDefault="00AE74CC" w:rsidP="00E028AB">
      <w:pPr>
        <w:autoSpaceDE w:val="0"/>
        <w:adjustRightInd w:val="0"/>
        <w:spacing w:after="0" w:line="240" w:lineRule="auto"/>
        <w:contextualSpacing/>
        <w:jc w:val="right"/>
        <w:rPr>
          <w:rFonts w:ascii="Times New Roman" w:hAnsi="Times New Roman"/>
          <w:i/>
        </w:rPr>
      </w:pPr>
      <w:r w:rsidRPr="005E209A">
        <w:rPr>
          <w:rFonts w:ascii="Times New Roman" w:hAnsi="Times New Roman"/>
          <w:i/>
        </w:rPr>
        <w:t>......................................</w:t>
      </w:r>
      <w:r w:rsidR="00707CB7" w:rsidRPr="005E209A">
        <w:rPr>
          <w:rFonts w:ascii="Times New Roman" w:hAnsi="Times New Roman"/>
          <w:i/>
        </w:rPr>
        <w:t>...............</w:t>
      </w:r>
    </w:p>
    <w:p w:rsidR="00707CB7" w:rsidRPr="005E209A" w:rsidRDefault="00AE74CC" w:rsidP="00E028AB">
      <w:pPr>
        <w:spacing w:after="0" w:line="240" w:lineRule="auto"/>
        <w:ind w:left="-5" w:right="552" w:hanging="10"/>
        <w:jc w:val="both"/>
        <w:rPr>
          <w:rFonts w:ascii="Times New Roman" w:hAnsi="Times New Roman"/>
          <w:i/>
        </w:rPr>
      </w:pPr>
      <w:r w:rsidRPr="005E209A">
        <w:rPr>
          <w:rFonts w:ascii="Times New Roman" w:hAnsi="Times New Roman"/>
          <w:i/>
        </w:rPr>
        <w:tab/>
      </w:r>
      <w:r w:rsidRPr="005E209A">
        <w:rPr>
          <w:rFonts w:ascii="Times New Roman" w:hAnsi="Times New Roman"/>
          <w:i/>
        </w:rPr>
        <w:tab/>
      </w:r>
      <w:r w:rsidRPr="005E209A">
        <w:rPr>
          <w:rFonts w:ascii="Times New Roman" w:hAnsi="Times New Roman"/>
          <w:i/>
        </w:rPr>
        <w:tab/>
      </w:r>
      <w:r w:rsidRPr="005E209A">
        <w:rPr>
          <w:rFonts w:ascii="Times New Roman" w:hAnsi="Times New Roman"/>
          <w:i/>
        </w:rPr>
        <w:tab/>
      </w:r>
      <w:r w:rsidRPr="005E209A">
        <w:rPr>
          <w:rFonts w:ascii="Times New Roman" w:hAnsi="Times New Roman"/>
          <w:i/>
        </w:rPr>
        <w:tab/>
      </w:r>
      <w:r w:rsidRPr="005E209A">
        <w:rPr>
          <w:rFonts w:ascii="Times New Roman" w:hAnsi="Times New Roman"/>
          <w:i/>
        </w:rPr>
        <w:tab/>
      </w:r>
      <w:r w:rsidRPr="005E209A">
        <w:rPr>
          <w:rFonts w:ascii="Times New Roman" w:hAnsi="Times New Roman"/>
          <w:i/>
        </w:rPr>
        <w:tab/>
      </w:r>
      <w:r w:rsidRPr="005E209A">
        <w:rPr>
          <w:rFonts w:ascii="Times New Roman" w:hAnsi="Times New Roman"/>
          <w:i/>
        </w:rPr>
        <w:tab/>
      </w:r>
      <w:r w:rsidRPr="005E209A">
        <w:rPr>
          <w:rFonts w:ascii="Times New Roman" w:hAnsi="Times New Roman"/>
          <w:i/>
        </w:rPr>
        <w:tab/>
      </w:r>
      <w:r w:rsidRPr="005E209A">
        <w:rPr>
          <w:rFonts w:ascii="Times New Roman" w:hAnsi="Times New Roman"/>
          <w:i/>
        </w:rPr>
        <w:tab/>
      </w:r>
      <w:r w:rsidRPr="005E209A">
        <w:rPr>
          <w:rFonts w:ascii="Times New Roman" w:hAnsi="Times New Roman"/>
          <w:i/>
        </w:rPr>
        <w:tab/>
      </w:r>
      <w:r w:rsidR="008D3E2A">
        <w:rPr>
          <w:rFonts w:ascii="Times New Roman" w:hAnsi="Times New Roman"/>
          <w:i/>
        </w:rPr>
        <w:tab/>
      </w:r>
      <w:r w:rsidRPr="005E209A">
        <w:rPr>
          <w:rFonts w:ascii="Times New Roman" w:hAnsi="Times New Roman"/>
          <w:i/>
          <w:sz w:val="16"/>
        </w:rPr>
        <w:t>(miejscowość, data)</w:t>
      </w:r>
    </w:p>
    <w:p w:rsidR="00707CB7" w:rsidRPr="005E209A" w:rsidRDefault="00707CB7" w:rsidP="00E028AB">
      <w:pPr>
        <w:spacing w:after="0" w:line="240" w:lineRule="auto"/>
        <w:ind w:left="-5" w:right="552" w:hanging="10"/>
        <w:jc w:val="both"/>
        <w:rPr>
          <w:rFonts w:ascii="Times New Roman" w:hAnsi="Times New Roman"/>
          <w:sz w:val="16"/>
          <w:szCs w:val="16"/>
        </w:rPr>
      </w:pPr>
      <w:r w:rsidRPr="005E209A">
        <w:rPr>
          <w:rFonts w:ascii="Times New Roman" w:hAnsi="Times New Roman"/>
          <w:sz w:val="16"/>
          <w:szCs w:val="16"/>
        </w:rPr>
        <w:t>............................................................</w:t>
      </w:r>
    </w:p>
    <w:p w:rsidR="00707CB7" w:rsidRPr="005E209A" w:rsidRDefault="00707CB7" w:rsidP="00E028AB">
      <w:pPr>
        <w:spacing w:after="0" w:line="240" w:lineRule="auto"/>
        <w:ind w:left="718" w:right="552" w:hanging="10"/>
        <w:jc w:val="both"/>
        <w:rPr>
          <w:rFonts w:ascii="Times New Roman" w:hAnsi="Times New Roman"/>
          <w:i/>
          <w:sz w:val="16"/>
          <w:szCs w:val="16"/>
        </w:rPr>
      </w:pPr>
      <w:r w:rsidRPr="005E209A">
        <w:rPr>
          <w:rFonts w:ascii="Times New Roman" w:hAnsi="Times New Roman"/>
          <w:i/>
          <w:sz w:val="16"/>
          <w:szCs w:val="16"/>
        </w:rPr>
        <w:t>(piecz</w:t>
      </w:r>
      <w:r w:rsidR="00AE74CC" w:rsidRPr="005E209A">
        <w:rPr>
          <w:rFonts w:ascii="Times New Roman" w:hAnsi="Times New Roman"/>
          <w:i/>
          <w:sz w:val="16"/>
          <w:szCs w:val="16"/>
        </w:rPr>
        <w:t>ęć</w:t>
      </w:r>
      <w:r w:rsidRPr="005E209A">
        <w:rPr>
          <w:rFonts w:ascii="Times New Roman" w:hAnsi="Times New Roman"/>
          <w:i/>
          <w:sz w:val="16"/>
          <w:szCs w:val="16"/>
        </w:rPr>
        <w:t xml:space="preserve"> </w:t>
      </w:r>
      <w:r w:rsidR="00AE74CC" w:rsidRPr="005E209A">
        <w:rPr>
          <w:rFonts w:ascii="Times New Roman" w:hAnsi="Times New Roman"/>
          <w:i/>
          <w:sz w:val="16"/>
          <w:szCs w:val="16"/>
        </w:rPr>
        <w:t>O</w:t>
      </w:r>
      <w:r w:rsidR="002A4906" w:rsidRPr="005E209A">
        <w:rPr>
          <w:rFonts w:ascii="Times New Roman" w:hAnsi="Times New Roman"/>
          <w:i/>
          <w:sz w:val="16"/>
          <w:szCs w:val="16"/>
        </w:rPr>
        <w:t>ferenta</w:t>
      </w:r>
      <w:r w:rsidRPr="005E209A">
        <w:rPr>
          <w:rFonts w:ascii="Times New Roman" w:hAnsi="Times New Roman"/>
          <w:i/>
          <w:sz w:val="16"/>
          <w:szCs w:val="16"/>
        </w:rPr>
        <w:t>)</w:t>
      </w:r>
    </w:p>
    <w:p w:rsidR="00E028AB" w:rsidRPr="005E209A" w:rsidRDefault="00E028AB" w:rsidP="00CA50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28AB" w:rsidRPr="005E209A" w:rsidRDefault="00E028AB" w:rsidP="00CA50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28AB" w:rsidRPr="005E209A" w:rsidRDefault="00E028AB" w:rsidP="00CA50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7CB7" w:rsidRPr="005E209A" w:rsidRDefault="00707CB7" w:rsidP="00CA505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E209A">
        <w:rPr>
          <w:rFonts w:ascii="Times New Roman" w:hAnsi="Times New Roman"/>
          <w:b/>
          <w:sz w:val="28"/>
        </w:rPr>
        <w:t>Oświadczenie</w:t>
      </w:r>
    </w:p>
    <w:p w:rsidR="00707CB7" w:rsidRDefault="00707CB7" w:rsidP="00CA505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5E209A">
        <w:rPr>
          <w:rFonts w:ascii="Times New Roman" w:hAnsi="Times New Roman"/>
          <w:b/>
          <w:sz w:val="28"/>
        </w:rPr>
        <w:t>o</w:t>
      </w:r>
      <w:proofErr w:type="gramEnd"/>
      <w:r w:rsidRPr="005E209A">
        <w:rPr>
          <w:rFonts w:ascii="Times New Roman" w:hAnsi="Times New Roman"/>
          <w:b/>
          <w:sz w:val="28"/>
        </w:rPr>
        <w:t xml:space="preserve"> braku powiązań osobowych</w:t>
      </w:r>
      <w:r w:rsidR="00AE74CC" w:rsidRPr="005E209A">
        <w:rPr>
          <w:rFonts w:ascii="Times New Roman" w:hAnsi="Times New Roman"/>
          <w:b/>
          <w:sz w:val="28"/>
        </w:rPr>
        <w:t xml:space="preserve"> lub</w:t>
      </w:r>
      <w:r w:rsidRPr="005E209A">
        <w:rPr>
          <w:rFonts w:ascii="Times New Roman" w:hAnsi="Times New Roman"/>
          <w:b/>
          <w:sz w:val="28"/>
        </w:rPr>
        <w:t xml:space="preserve"> kapitałowych</w:t>
      </w:r>
    </w:p>
    <w:p w:rsidR="00F707B2" w:rsidRPr="005E209A" w:rsidRDefault="00F707B2" w:rsidP="00CA505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07CB7" w:rsidRPr="005E209A" w:rsidRDefault="00707CB7" w:rsidP="00CA5051">
      <w:pPr>
        <w:spacing w:after="0" w:line="240" w:lineRule="auto"/>
        <w:ind w:right="-108"/>
        <w:jc w:val="both"/>
        <w:rPr>
          <w:rFonts w:ascii="Times New Roman" w:hAnsi="Times New Roman"/>
        </w:rPr>
      </w:pPr>
    </w:p>
    <w:p w:rsidR="00707CB7" w:rsidRPr="005E209A" w:rsidRDefault="00F707B2" w:rsidP="009A49D0">
      <w:pPr>
        <w:spacing w:after="0" w:line="360" w:lineRule="auto"/>
        <w:ind w:right="-108"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hAnsi="Times New Roman"/>
          <w:b/>
        </w:rPr>
        <w:t xml:space="preserve">Oświadczam, iż </w:t>
      </w:r>
      <w:r w:rsidR="00AE74CC" w:rsidRPr="005E209A">
        <w:rPr>
          <w:rFonts w:ascii="Times New Roman" w:hAnsi="Times New Roman"/>
          <w:b/>
        </w:rPr>
        <w:t xml:space="preserve">nie zachodzą przesłanki w zakresie </w:t>
      </w:r>
      <w:r w:rsidR="00707CB7" w:rsidRPr="005E209A">
        <w:rPr>
          <w:rFonts w:ascii="Times New Roman" w:hAnsi="Times New Roman"/>
          <w:b/>
        </w:rPr>
        <w:t>powiązan</w:t>
      </w:r>
      <w:r w:rsidR="00AE74CC" w:rsidRPr="005E209A">
        <w:rPr>
          <w:rFonts w:ascii="Times New Roman" w:hAnsi="Times New Roman"/>
          <w:b/>
        </w:rPr>
        <w:t>ia osobowego</w:t>
      </w:r>
      <w:r w:rsidR="00707CB7" w:rsidRPr="005E209A">
        <w:rPr>
          <w:rFonts w:ascii="Times New Roman" w:hAnsi="Times New Roman"/>
          <w:b/>
        </w:rPr>
        <w:br/>
        <w:t>i/lub kapitałow</w:t>
      </w:r>
      <w:r w:rsidR="00AE74CC" w:rsidRPr="005E209A">
        <w:rPr>
          <w:rFonts w:ascii="Times New Roman" w:hAnsi="Times New Roman"/>
          <w:b/>
        </w:rPr>
        <w:t>ego</w:t>
      </w:r>
      <w:r w:rsidR="00707CB7" w:rsidRPr="005E209A">
        <w:rPr>
          <w:rFonts w:ascii="Times New Roman" w:hAnsi="Times New Roman"/>
          <w:b/>
        </w:rPr>
        <w:t xml:space="preserve"> </w:t>
      </w:r>
      <w:r w:rsidR="00707CB7" w:rsidRPr="005E209A">
        <w:rPr>
          <w:rFonts w:ascii="Times New Roman" w:eastAsia="Times New Roman" w:hAnsi="Times New Roman"/>
          <w:b/>
          <w:bCs/>
          <w:color w:val="000000"/>
        </w:rPr>
        <w:t>z Zamawiającym</w:t>
      </w:r>
      <w:r w:rsidR="00AE74CC" w:rsidRPr="005E209A">
        <w:rPr>
          <w:rFonts w:ascii="Times New Roman" w:eastAsia="Times New Roman" w:hAnsi="Times New Roman"/>
          <w:b/>
          <w:bCs/>
          <w:color w:val="000000"/>
        </w:rPr>
        <w:t xml:space="preserve"> tj.</w:t>
      </w:r>
    </w:p>
    <w:p w:rsidR="00AE74CC" w:rsidRPr="005E209A" w:rsidRDefault="00AE74CC" w:rsidP="009A49D0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E209A">
        <w:rPr>
          <w:rFonts w:ascii="Times New Roman" w:hAnsi="Times New Roman"/>
        </w:rPr>
        <w:t>wzajemne</w:t>
      </w:r>
      <w:proofErr w:type="gramEnd"/>
      <w:r w:rsidRPr="005E209A">
        <w:rPr>
          <w:rFonts w:ascii="Times New Roman" w:hAnsi="Times New Roman"/>
        </w:rPr>
        <w:t xml:space="preserve"> powiązania między Zamawiającym lub osobami upoważnionymi do zaciągania zobowiązań w imieniu Zamawiającego lub osobami wykonującymi w imieniu Zamawiającego czynności związane z przygotowaniem i przeprowadzeniem procedury wyboru</w:t>
      </w:r>
      <w:r w:rsidRPr="00C30EBC">
        <w:rPr>
          <w:rFonts w:ascii="Times New Roman" w:hAnsi="Times New Roman"/>
          <w:color w:val="000000" w:themeColor="text1"/>
        </w:rPr>
        <w:t xml:space="preserve"> </w:t>
      </w:r>
      <w:r w:rsidR="00E377D6" w:rsidRPr="00C30EBC">
        <w:rPr>
          <w:rFonts w:ascii="Times New Roman" w:hAnsi="Times New Roman"/>
          <w:color w:val="000000" w:themeColor="text1"/>
        </w:rPr>
        <w:t xml:space="preserve">Dostawcy </w:t>
      </w:r>
      <w:r w:rsidRPr="005E209A">
        <w:rPr>
          <w:rFonts w:ascii="Times New Roman" w:hAnsi="Times New Roman"/>
        </w:rPr>
        <w:t>a Oferentem</w:t>
      </w:r>
      <w:r w:rsidRPr="00C30EBC">
        <w:rPr>
          <w:rFonts w:ascii="Times New Roman" w:hAnsi="Times New Roman"/>
          <w:color w:val="000000" w:themeColor="text1"/>
        </w:rPr>
        <w:t>/</w:t>
      </w:r>
      <w:r w:rsidR="00C30EBC" w:rsidRPr="00C30EBC">
        <w:rPr>
          <w:rFonts w:ascii="Times New Roman" w:hAnsi="Times New Roman"/>
          <w:color w:val="000000" w:themeColor="text1"/>
        </w:rPr>
        <w:t>Dostawcą</w:t>
      </w:r>
      <w:r w:rsidRPr="00C30EBC">
        <w:rPr>
          <w:rFonts w:ascii="Times New Roman" w:hAnsi="Times New Roman"/>
          <w:color w:val="000000" w:themeColor="text1"/>
        </w:rPr>
        <w:t xml:space="preserve">, </w:t>
      </w:r>
      <w:r w:rsidRPr="005E209A">
        <w:rPr>
          <w:rFonts w:ascii="Times New Roman" w:hAnsi="Times New Roman"/>
        </w:rPr>
        <w:t>polegające w szczególności na:</w:t>
      </w:r>
    </w:p>
    <w:p w:rsidR="00707CB7" w:rsidRPr="005E209A" w:rsidRDefault="00AE74CC" w:rsidP="00F707B2">
      <w:pPr>
        <w:numPr>
          <w:ilvl w:val="0"/>
          <w:numId w:val="34"/>
        </w:numPr>
        <w:spacing w:after="0" w:line="360" w:lineRule="auto"/>
        <w:ind w:left="851" w:right="-108"/>
        <w:jc w:val="both"/>
        <w:rPr>
          <w:rFonts w:ascii="Times New Roman" w:eastAsia="Times New Roman" w:hAnsi="Times New Roman"/>
          <w:bCs/>
          <w:color w:val="000000"/>
        </w:rPr>
      </w:pPr>
      <w:r w:rsidRPr="005E209A">
        <w:rPr>
          <w:rFonts w:ascii="Times New Roman" w:eastAsia="Times New Roman" w:hAnsi="Times New Roman"/>
          <w:bCs/>
          <w:color w:val="000000"/>
        </w:rPr>
        <w:t xml:space="preserve">uczestniczeniu w </w:t>
      </w:r>
      <w:proofErr w:type="gramStart"/>
      <w:r w:rsidRPr="005E209A">
        <w:rPr>
          <w:rFonts w:ascii="Times New Roman" w:eastAsia="Times New Roman" w:hAnsi="Times New Roman"/>
          <w:bCs/>
          <w:color w:val="000000"/>
        </w:rPr>
        <w:t>spółce</w:t>
      </w:r>
      <w:r w:rsidR="00707CB7" w:rsidRPr="005E209A">
        <w:rPr>
          <w:rFonts w:ascii="Times New Roman" w:eastAsia="Times New Roman" w:hAnsi="Times New Roman"/>
          <w:bCs/>
          <w:color w:val="000000"/>
        </w:rPr>
        <w:t xml:space="preserve"> jako</w:t>
      </w:r>
      <w:proofErr w:type="gramEnd"/>
      <w:r w:rsidR="00707CB7" w:rsidRPr="005E209A">
        <w:rPr>
          <w:rFonts w:ascii="Times New Roman" w:eastAsia="Times New Roman" w:hAnsi="Times New Roman"/>
          <w:bCs/>
          <w:color w:val="000000"/>
        </w:rPr>
        <w:t xml:space="preserve"> wspólnik spółki cywilnej lub spółki osobowej, </w:t>
      </w:r>
    </w:p>
    <w:p w:rsidR="00707CB7" w:rsidRPr="005E209A" w:rsidRDefault="00707CB7" w:rsidP="00F707B2">
      <w:pPr>
        <w:numPr>
          <w:ilvl w:val="0"/>
          <w:numId w:val="34"/>
        </w:numPr>
        <w:spacing w:after="0" w:line="360" w:lineRule="auto"/>
        <w:ind w:left="851" w:right="-108"/>
        <w:jc w:val="both"/>
        <w:rPr>
          <w:rFonts w:ascii="Times New Roman" w:eastAsia="Times New Roman" w:hAnsi="Times New Roman"/>
          <w:bCs/>
          <w:color w:val="000000"/>
        </w:rPr>
      </w:pPr>
      <w:proofErr w:type="gramStart"/>
      <w:r w:rsidRPr="005E209A">
        <w:rPr>
          <w:rFonts w:ascii="Times New Roman" w:eastAsia="Times New Roman" w:hAnsi="Times New Roman"/>
          <w:bCs/>
          <w:color w:val="000000"/>
        </w:rPr>
        <w:t>posiadaniu co</w:t>
      </w:r>
      <w:proofErr w:type="gramEnd"/>
      <w:r w:rsidRPr="005E209A">
        <w:rPr>
          <w:rFonts w:ascii="Times New Roman" w:eastAsia="Times New Roman" w:hAnsi="Times New Roman"/>
          <w:bCs/>
          <w:color w:val="000000"/>
        </w:rPr>
        <w:t xml:space="preserve"> najmniej 10 % udziałów lub akcji, </w:t>
      </w:r>
    </w:p>
    <w:p w:rsidR="00707CB7" w:rsidRPr="005E209A" w:rsidRDefault="00707CB7" w:rsidP="00F707B2">
      <w:pPr>
        <w:numPr>
          <w:ilvl w:val="0"/>
          <w:numId w:val="34"/>
        </w:numPr>
        <w:spacing w:after="0" w:line="360" w:lineRule="auto"/>
        <w:ind w:left="851" w:right="-108"/>
        <w:jc w:val="both"/>
        <w:rPr>
          <w:rFonts w:ascii="Times New Roman" w:eastAsia="Times New Roman" w:hAnsi="Times New Roman"/>
          <w:bCs/>
          <w:color w:val="000000"/>
        </w:rPr>
      </w:pPr>
      <w:proofErr w:type="gramStart"/>
      <w:r w:rsidRPr="005E209A">
        <w:rPr>
          <w:rFonts w:ascii="Times New Roman" w:eastAsia="Times New Roman" w:hAnsi="Times New Roman"/>
          <w:bCs/>
          <w:color w:val="000000"/>
        </w:rPr>
        <w:t>pełnieniu</w:t>
      </w:r>
      <w:proofErr w:type="gramEnd"/>
      <w:r w:rsidRPr="005E209A">
        <w:rPr>
          <w:rFonts w:ascii="Times New Roman" w:eastAsia="Times New Roman" w:hAnsi="Times New Roman"/>
          <w:bCs/>
          <w:color w:val="000000"/>
        </w:rPr>
        <w:t xml:space="preserve"> funkcji członka organu nadzorczego lub</w:t>
      </w:r>
      <w:bookmarkStart w:id="0" w:name="_GoBack"/>
      <w:r w:rsidRPr="005E209A">
        <w:rPr>
          <w:rFonts w:ascii="Times New Roman" w:eastAsia="Times New Roman" w:hAnsi="Times New Roman"/>
          <w:bCs/>
          <w:color w:val="000000"/>
        </w:rPr>
        <w:t xml:space="preserve"> </w:t>
      </w:r>
      <w:bookmarkEnd w:id="0"/>
      <w:r w:rsidRPr="005E209A">
        <w:rPr>
          <w:rFonts w:ascii="Times New Roman" w:eastAsia="Times New Roman" w:hAnsi="Times New Roman"/>
          <w:bCs/>
          <w:color w:val="000000"/>
        </w:rPr>
        <w:t xml:space="preserve">zarządzającego, prokurenta, pełnomocnika, </w:t>
      </w:r>
    </w:p>
    <w:p w:rsidR="00CA5051" w:rsidRPr="005E209A" w:rsidRDefault="00707CB7" w:rsidP="00F707B2">
      <w:pPr>
        <w:numPr>
          <w:ilvl w:val="0"/>
          <w:numId w:val="34"/>
        </w:numPr>
        <w:spacing w:after="0" w:line="360" w:lineRule="auto"/>
        <w:ind w:left="851" w:right="-108"/>
        <w:jc w:val="both"/>
        <w:rPr>
          <w:rFonts w:ascii="Times New Roman" w:hAnsi="Times New Roman"/>
        </w:rPr>
      </w:pPr>
      <w:proofErr w:type="gramStart"/>
      <w:r w:rsidRPr="005E209A">
        <w:rPr>
          <w:rFonts w:ascii="Times New Roman" w:eastAsia="Times New Roman" w:hAnsi="Times New Roman"/>
          <w:bCs/>
          <w:color w:val="000000"/>
        </w:rPr>
        <w:t>pozostawaniu</w:t>
      </w:r>
      <w:proofErr w:type="gramEnd"/>
      <w:r w:rsidRPr="005E209A">
        <w:rPr>
          <w:rFonts w:ascii="Times New Roman" w:eastAsia="Times New Roman" w:hAnsi="Times New Roman"/>
          <w:bCs/>
          <w:color w:val="000000"/>
        </w:rPr>
        <w:t xml:space="preserve"> w związku małżeńskim, w stosunku pokrewieństwa lub powinowactwa w linii prostej, pokrewieństwa drugiego stopnia lub powinowactwa drugiego stopnia w linii bocznej lub w stosunku przysposobienia, opieki lub kurateli</w:t>
      </w:r>
      <w:r w:rsidR="00CA5051" w:rsidRPr="005E209A">
        <w:rPr>
          <w:rFonts w:ascii="Times New Roman" w:eastAsia="Times New Roman" w:hAnsi="Times New Roman"/>
          <w:bCs/>
          <w:color w:val="000000"/>
        </w:rPr>
        <w:t>,</w:t>
      </w:r>
    </w:p>
    <w:p w:rsidR="00F707B2" w:rsidRPr="001D0B64" w:rsidRDefault="00CA5051" w:rsidP="001D0B64">
      <w:pPr>
        <w:numPr>
          <w:ilvl w:val="0"/>
          <w:numId w:val="34"/>
        </w:numPr>
        <w:spacing w:after="0" w:line="360" w:lineRule="auto"/>
        <w:ind w:left="851" w:right="-108"/>
        <w:jc w:val="both"/>
        <w:rPr>
          <w:rFonts w:ascii="Times New Roman" w:hAnsi="Times New Roman"/>
        </w:rPr>
      </w:pPr>
      <w:r w:rsidRPr="001B3518">
        <w:rPr>
          <w:rFonts w:ascii="Times New Roman" w:eastAsia="Times New Roman" w:hAnsi="Times New Roman"/>
          <w:lang w:eastAsia="pl-PL"/>
        </w:rPr>
        <w:t xml:space="preserve">pozostawaniu w takim stosunku prawnym lub faktycznym, że może to budzić uzasadnione </w:t>
      </w:r>
      <w:proofErr w:type="gramStart"/>
      <w:r w:rsidRPr="001B3518">
        <w:rPr>
          <w:rFonts w:ascii="Times New Roman" w:eastAsia="Times New Roman" w:hAnsi="Times New Roman"/>
          <w:lang w:eastAsia="pl-PL"/>
        </w:rPr>
        <w:t>wątpliwości co</w:t>
      </w:r>
      <w:proofErr w:type="gramEnd"/>
      <w:r w:rsidRPr="001B3518">
        <w:rPr>
          <w:rFonts w:ascii="Times New Roman" w:eastAsia="Times New Roman" w:hAnsi="Times New Roman"/>
          <w:lang w:eastAsia="pl-PL"/>
        </w:rPr>
        <w:t xml:space="preserve"> do bezstronności tych osób.</w:t>
      </w:r>
    </w:p>
    <w:p w:rsidR="001D0B64" w:rsidRDefault="001D0B64" w:rsidP="00CA5051">
      <w:pPr>
        <w:spacing w:before="120" w:after="0" w:line="240" w:lineRule="auto"/>
        <w:ind w:right="-108"/>
        <w:jc w:val="both"/>
        <w:rPr>
          <w:rFonts w:ascii="Times New Roman" w:hAnsi="Times New Roman"/>
          <w:b/>
        </w:rPr>
      </w:pPr>
    </w:p>
    <w:p w:rsidR="008D3E2A" w:rsidRDefault="008D3E2A" w:rsidP="00CA5051">
      <w:pPr>
        <w:spacing w:before="120" w:after="0" w:line="240" w:lineRule="auto"/>
        <w:ind w:right="-108"/>
        <w:jc w:val="both"/>
        <w:rPr>
          <w:rFonts w:ascii="Times New Roman" w:hAnsi="Times New Roman"/>
          <w:b/>
        </w:rPr>
      </w:pPr>
    </w:p>
    <w:p w:rsidR="009A49D0" w:rsidRPr="00F707B2" w:rsidRDefault="00AE74CC" w:rsidP="00F707B2">
      <w:pPr>
        <w:spacing w:after="0" w:line="240" w:lineRule="auto"/>
        <w:ind w:left="4248" w:right="-108" w:firstLine="708"/>
        <w:jc w:val="both"/>
        <w:rPr>
          <w:rFonts w:ascii="Times New Roman" w:hAnsi="Times New Roman"/>
        </w:rPr>
      </w:pPr>
      <w:r w:rsidRPr="00F707B2">
        <w:rPr>
          <w:rFonts w:ascii="Times New Roman" w:hAnsi="Times New Roman"/>
        </w:rPr>
        <w:t>......................................................................</w:t>
      </w:r>
    </w:p>
    <w:p w:rsidR="00CD1BDD" w:rsidRPr="00F707B2" w:rsidRDefault="009A49D0" w:rsidP="00F707B2">
      <w:pPr>
        <w:spacing w:after="0" w:line="240" w:lineRule="auto"/>
        <w:ind w:right="-108"/>
        <w:jc w:val="both"/>
        <w:rPr>
          <w:rFonts w:ascii="Times New Roman" w:hAnsi="Times New Roman"/>
          <w:b/>
          <w:sz w:val="16"/>
          <w:szCs w:val="16"/>
        </w:rPr>
      </w:pPr>
      <w:r w:rsidRPr="005E209A">
        <w:rPr>
          <w:rFonts w:ascii="Times New Roman" w:hAnsi="Times New Roman"/>
          <w:b/>
        </w:rPr>
        <w:tab/>
      </w:r>
      <w:r w:rsidRPr="005E209A">
        <w:rPr>
          <w:rFonts w:ascii="Times New Roman" w:hAnsi="Times New Roman"/>
          <w:b/>
        </w:rPr>
        <w:tab/>
      </w:r>
      <w:r w:rsidRPr="005E209A">
        <w:rPr>
          <w:rFonts w:ascii="Times New Roman" w:hAnsi="Times New Roman"/>
          <w:b/>
        </w:rPr>
        <w:tab/>
      </w:r>
      <w:r w:rsidRPr="005E209A">
        <w:rPr>
          <w:rFonts w:ascii="Times New Roman" w:hAnsi="Times New Roman"/>
          <w:b/>
        </w:rPr>
        <w:tab/>
      </w:r>
      <w:r w:rsidRPr="005E209A">
        <w:rPr>
          <w:rFonts w:ascii="Times New Roman" w:hAnsi="Times New Roman"/>
          <w:b/>
        </w:rPr>
        <w:tab/>
      </w:r>
      <w:r w:rsidRPr="005E209A">
        <w:rPr>
          <w:rFonts w:ascii="Times New Roman" w:hAnsi="Times New Roman"/>
          <w:b/>
        </w:rPr>
        <w:tab/>
      </w:r>
      <w:r w:rsidRPr="005E209A">
        <w:rPr>
          <w:rFonts w:ascii="Times New Roman" w:hAnsi="Times New Roman"/>
          <w:b/>
        </w:rPr>
        <w:tab/>
      </w:r>
      <w:r w:rsidR="00F707B2">
        <w:rPr>
          <w:rFonts w:ascii="Times New Roman" w:hAnsi="Times New Roman"/>
          <w:b/>
        </w:rPr>
        <w:tab/>
      </w:r>
      <w:r w:rsidR="00707CB7" w:rsidRPr="00F707B2">
        <w:rPr>
          <w:rFonts w:ascii="Times New Roman" w:hAnsi="Times New Roman"/>
          <w:i/>
          <w:sz w:val="16"/>
          <w:szCs w:val="16"/>
        </w:rPr>
        <w:t>Podpis osoby</w:t>
      </w:r>
      <w:r w:rsidR="00AE74CC" w:rsidRPr="00F707B2">
        <w:rPr>
          <w:rFonts w:ascii="Times New Roman" w:hAnsi="Times New Roman"/>
          <w:i/>
          <w:sz w:val="16"/>
          <w:szCs w:val="16"/>
        </w:rPr>
        <w:t>/osób</w:t>
      </w:r>
      <w:r w:rsidR="00707CB7" w:rsidRPr="00F707B2">
        <w:rPr>
          <w:rFonts w:ascii="Times New Roman" w:hAnsi="Times New Roman"/>
          <w:i/>
          <w:sz w:val="16"/>
          <w:szCs w:val="16"/>
        </w:rPr>
        <w:t xml:space="preserve"> upoważnionej</w:t>
      </w:r>
      <w:r w:rsidR="00AE74CC" w:rsidRPr="00F707B2">
        <w:rPr>
          <w:rFonts w:ascii="Times New Roman" w:hAnsi="Times New Roman"/>
          <w:i/>
          <w:sz w:val="16"/>
          <w:szCs w:val="16"/>
        </w:rPr>
        <w:t>/-</w:t>
      </w:r>
      <w:proofErr w:type="spellStart"/>
      <w:r w:rsidR="00AE74CC" w:rsidRPr="00F707B2">
        <w:rPr>
          <w:rFonts w:ascii="Times New Roman" w:hAnsi="Times New Roman"/>
          <w:i/>
          <w:sz w:val="16"/>
          <w:szCs w:val="16"/>
        </w:rPr>
        <w:t>nych</w:t>
      </w:r>
      <w:proofErr w:type="spellEnd"/>
      <w:r w:rsidR="00707CB7" w:rsidRPr="00F707B2">
        <w:rPr>
          <w:rFonts w:ascii="Times New Roman" w:hAnsi="Times New Roman"/>
          <w:i/>
          <w:sz w:val="16"/>
          <w:szCs w:val="16"/>
        </w:rPr>
        <w:t xml:space="preserve"> do </w:t>
      </w:r>
      <w:r w:rsidRPr="00F707B2">
        <w:rPr>
          <w:rFonts w:ascii="Times New Roman" w:hAnsi="Times New Roman"/>
          <w:b/>
          <w:sz w:val="16"/>
          <w:szCs w:val="16"/>
        </w:rPr>
        <w:tab/>
      </w:r>
      <w:r w:rsidRPr="00F707B2">
        <w:rPr>
          <w:rFonts w:ascii="Times New Roman" w:hAnsi="Times New Roman"/>
          <w:b/>
          <w:sz w:val="16"/>
          <w:szCs w:val="16"/>
        </w:rPr>
        <w:tab/>
      </w:r>
      <w:r w:rsidRPr="00F707B2">
        <w:rPr>
          <w:rFonts w:ascii="Times New Roman" w:hAnsi="Times New Roman"/>
          <w:b/>
          <w:sz w:val="16"/>
          <w:szCs w:val="16"/>
        </w:rPr>
        <w:tab/>
      </w:r>
      <w:r w:rsidRPr="00F707B2">
        <w:rPr>
          <w:rFonts w:ascii="Times New Roman" w:hAnsi="Times New Roman"/>
          <w:b/>
          <w:sz w:val="16"/>
          <w:szCs w:val="16"/>
        </w:rPr>
        <w:tab/>
      </w:r>
      <w:r w:rsidRPr="00F707B2">
        <w:rPr>
          <w:rFonts w:ascii="Times New Roman" w:hAnsi="Times New Roman"/>
          <w:b/>
          <w:sz w:val="16"/>
          <w:szCs w:val="16"/>
        </w:rPr>
        <w:tab/>
      </w:r>
      <w:r w:rsidRPr="00F707B2">
        <w:rPr>
          <w:rFonts w:ascii="Times New Roman" w:hAnsi="Times New Roman"/>
          <w:b/>
          <w:sz w:val="16"/>
          <w:szCs w:val="16"/>
        </w:rPr>
        <w:tab/>
      </w:r>
      <w:r w:rsidRPr="00F707B2">
        <w:rPr>
          <w:rFonts w:ascii="Times New Roman" w:hAnsi="Times New Roman"/>
          <w:b/>
          <w:sz w:val="16"/>
          <w:szCs w:val="16"/>
        </w:rPr>
        <w:tab/>
      </w:r>
      <w:r w:rsidRPr="00F707B2">
        <w:rPr>
          <w:rFonts w:ascii="Times New Roman" w:hAnsi="Times New Roman"/>
          <w:b/>
          <w:sz w:val="16"/>
          <w:szCs w:val="16"/>
        </w:rPr>
        <w:tab/>
      </w:r>
      <w:r w:rsidR="00F707B2">
        <w:rPr>
          <w:rFonts w:ascii="Times New Roman" w:hAnsi="Times New Roman"/>
          <w:b/>
          <w:sz w:val="16"/>
          <w:szCs w:val="16"/>
        </w:rPr>
        <w:tab/>
      </w:r>
      <w:r w:rsidR="00707CB7" w:rsidRPr="00F707B2">
        <w:rPr>
          <w:rFonts w:ascii="Times New Roman" w:hAnsi="Times New Roman"/>
          <w:i/>
          <w:sz w:val="16"/>
          <w:szCs w:val="16"/>
        </w:rPr>
        <w:t>reprezent</w:t>
      </w:r>
      <w:r w:rsidR="00AE74CC" w:rsidRPr="00F707B2">
        <w:rPr>
          <w:rFonts w:ascii="Times New Roman" w:hAnsi="Times New Roman"/>
          <w:i/>
          <w:sz w:val="16"/>
          <w:szCs w:val="16"/>
        </w:rPr>
        <w:t>owania Oferenta</w:t>
      </w:r>
      <w:r w:rsidR="00547BBB" w:rsidRPr="00F707B2">
        <w:rPr>
          <w:rFonts w:ascii="Times New Roman" w:hAnsi="Times New Roman"/>
          <w:i/>
          <w:sz w:val="16"/>
          <w:szCs w:val="16"/>
        </w:rPr>
        <w:t>/Wykonawcy</w:t>
      </w:r>
    </w:p>
    <w:sectPr w:rsidR="00CD1BDD" w:rsidRPr="00F707B2" w:rsidSect="001D0B64">
      <w:headerReference w:type="default" r:id="rId9"/>
      <w:footerReference w:type="default" r:id="rId10"/>
      <w:pgSz w:w="11906" w:h="16838"/>
      <w:pgMar w:top="1417" w:right="1417" w:bottom="851" w:left="1417" w:header="142" w:footer="852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8D" w:rsidRDefault="0059618D" w:rsidP="0024140E">
      <w:pPr>
        <w:spacing w:after="0" w:line="240" w:lineRule="auto"/>
      </w:pPr>
      <w:r>
        <w:separator/>
      </w:r>
    </w:p>
  </w:endnote>
  <w:endnote w:type="continuationSeparator" w:id="0">
    <w:p w:rsidR="0059618D" w:rsidRDefault="0059618D" w:rsidP="0024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79" w:rsidRPr="00664279" w:rsidRDefault="00664279" w:rsidP="00664279">
    <w:pPr>
      <w:pStyle w:val="Stopka"/>
      <w:jc w:val="right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8D" w:rsidRDefault="0059618D" w:rsidP="0024140E">
      <w:pPr>
        <w:spacing w:after="0" w:line="240" w:lineRule="auto"/>
      </w:pPr>
      <w:r>
        <w:separator/>
      </w:r>
    </w:p>
  </w:footnote>
  <w:footnote w:type="continuationSeparator" w:id="0">
    <w:p w:rsidR="0059618D" w:rsidRDefault="0059618D" w:rsidP="0024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99" w:rsidRPr="000C23DC" w:rsidRDefault="001D0B64" w:rsidP="001D0B64">
    <w:pPr>
      <w:pStyle w:val="Nagwek"/>
      <w:tabs>
        <w:tab w:val="clear" w:pos="4536"/>
        <w:tab w:val="clear" w:pos="9072"/>
        <w:tab w:val="left" w:pos="2917"/>
      </w:tabs>
    </w:pPr>
    <w:r>
      <w:rPr>
        <w:noProof/>
        <w:lang w:eastAsia="pl-PL"/>
      </w:rPr>
      <w:drawing>
        <wp:inline distT="0" distB="0" distL="0" distR="0" wp14:anchorId="59CCA976" wp14:editId="1B8DE8C3">
          <wp:extent cx="5761355" cy="1216549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16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-36"/>
        </w:tabs>
        <w:ind w:left="684" w:hanging="360"/>
      </w:pPr>
    </w:lvl>
    <w:lvl w:ilvl="1">
      <w:start w:val="1"/>
      <w:numFmt w:val="lowerLetter"/>
      <w:lvlText w:val="%2."/>
      <w:lvlJc w:val="left"/>
      <w:pPr>
        <w:tabs>
          <w:tab w:val="num" w:pos="-36"/>
        </w:tabs>
        <w:ind w:left="1404" w:hanging="360"/>
      </w:pPr>
    </w:lvl>
    <w:lvl w:ilvl="2">
      <w:start w:val="1"/>
      <w:numFmt w:val="lowerRoman"/>
      <w:lvlText w:val="%2.%3."/>
      <w:lvlJc w:val="right"/>
      <w:pPr>
        <w:tabs>
          <w:tab w:val="num" w:pos="-36"/>
        </w:tabs>
        <w:ind w:left="2124" w:hanging="180"/>
      </w:pPr>
    </w:lvl>
    <w:lvl w:ilvl="3">
      <w:start w:val="1"/>
      <w:numFmt w:val="decimal"/>
      <w:lvlText w:val="%2.%3.%4."/>
      <w:lvlJc w:val="left"/>
      <w:pPr>
        <w:tabs>
          <w:tab w:val="num" w:pos="-36"/>
        </w:tabs>
        <w:ind w:left="2844" w:hanging="360"/>
      </w:pPr>
    </w:lvl>
    <w:lvl w:ilvl="4">
      <w:start w:val="1"/>
      <w:numFmt w:val="lowerLetter"/>
      <w:lvlText w:val="%2.%3.%4.%5."/>
      <w:lvlJc w:val="left"/>
      <w:pPr>
        <w:tabs>
          <w:tab w:val="num" w:pos="-36"/>
        </w:tabs>
        <w:ind w:left="3564" w:hanging="360"/>
      </w:pPr>
    </w:lvl>
    <w:lvl w:ilvl="5">
      <w:start w:val="1"/>
      <w:numFmt w:val="lowerRoman"/>
      <w:lvlText w:val="%2.%3.%4.%5.%6."/>
      <w:lvlJc w:val="right"/>
      <w:pPr>
        <w:tabs>
          <w:tab w:val="num" w:pos="-36"/>
        </w:tabs>
        <w:ind w:left="4284" w:hanging="180"/>
      </w:pPr>
    </w:lvl>
    <w:lvl w:ilvl="6">
      <w:start w:val="1"/>
      <w:numFmt w:val="decimal"/>
      <w:lvlText w:val="%2.%3.%4.%5.%6.%7."/>
      <w:lvlJc w:val="left"/>
      <w:pPr>
        <w:tabs>
          <w:tab w:val="num" w:pos="-36"/>
        </w:tabs>
        <w:ind w:left="50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"/>
        </w:tabs>
        <w:ind w:left="57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"/>
        </w:tabs>
        <w:ind w:left="6444" w:hanging="180"/>
      </w:pPr>
    </w:lvl>
  </w:abstractNum>
  <w:abstractNum w:abstractNumId="2">
    <w:nsid w:val="00000003"/>
    <w:multiLevelType w:val="multilevel"/>
    <w:tmpl w:val="0742F20C"/>
    <w:name w:val="WWNum3"/>
    <w:lvl w:ilvl="0">
      <w:start w:val="1"/>
      <w:numFmt w:val="decimal"/>
      <w:lvlText w:val="%1."/>
      <w:lvlJc w:val="left"/>
      <w:pPr>
        <w:tabs>
          <w:tab w:val="num" w:pos="-78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upperRoman"/>
      <w:lvlText w:val="%1."/>
      <w:lvlJc w:val="right"/>
      <w:pPr>
        <w:tabs>
          <w:tab w:val="num" w:pos="0"/>
        </w:tabs>
        <w:ind w:left="1743" w:hanging="10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E6C8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>
    <w:nsid w:val="02C570CF"/>
    <w:multiLevelType w:val="hybridMultilevel"/>
    <w:tmpl w:val="6CA098FE"/>
    <w:lvl w:ilvl="0" w:tplc="5CE4FA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0C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81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03F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8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C7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8D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C6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0D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2E5343D"/>
    <w:multiLevelType w:val="hybridMultilevel"/>
    <w:tmpl w:val="F69205E6"/>
    <w:lvl w:ilvl="0" w:tplc="A6B01D3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55878"/>
    <w:multiLevelType w:val="hybridMultilevel"/>
    <w:tmpl w:val="11F67D26"/>
    <w:lvl w:ilvl="0" w:tplc="B8EA69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62C8B"/>
    <w:multiLevelType w:val="hybridMultilevel"/>
    <w:tmpl w:val="515498BC"/>
    <w:lvl w:ilvl="0" w:tplc="1458E3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E11C77"/>
    <w:multiLevelType w:val="hybridMultilevel"/>
    <w:tmpl w:val="727A36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8A48CA"/>
    <w:multiLevelType w:val="hybridMultilevel"/>
    <w:tmpl w:val="A6DCAF68"/>
    <w:lvl w:ilvl="0" w:tplc="5CE4FA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F72187"/>
    <w:multiLevelType w:val="multilevel"/>
    <w:tmpl w:val="D9BE049E"/>
    <w:lvl w:ilvl="0">
      <w:start w:val="1"/>
      <w:numFmt w:val="ordin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51F49A3"/>
    <w:multiLevelType w:val="hybridMultilevel"/>
    <w:tmpl w:val="7E109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34363"/>
    <w:multiLevelType w:val="hybridMultilevel"/>
    <w:tmpl w:val="D9065D3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A1A6088"/>
    <w:multiLevelType w:val="hybridMultilevel"/>
    <w:tmpl w:val="0E2CF88E"/>
    <w:lvl w:ilvl="0" w:tplc="6BA61F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1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8E24C">
      <w:start w:val="1"/>
      <w:numFmt w:val="lowerRoman"/>
      <w:lvlText w:val="%3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EE166">
      <w:start w:val="1"/>
      <w:numFmt w:val="decimal"/>
      <w:lvlText w:val="%4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4D3FA">
      <w:start w:val="1"/>
      <w:numFmt w:val="lowerLetter"/>
      <w:lvlText w:val="%5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CFC34">
      <w:start w:val="1"/>
      <w:numFmt w:val="lowerRoman"/>
      <w:lvlText w:val="%6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4A7C2">
      <w:start w:val="1"/>
      <w:numFmt w:val="decimal"/>
      <w:lvlText w:val="%7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858C2">
      <w:start w:val="1"/>
      <w:numFmt w:val="lowerLetter"/>
      <w:lvlText w:val="%8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42BDA">
      <w:start w:val="1"/>
      <w:numFmt w:val="lowerRoman"/>
      <w:lvlText w:val="%9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D8E5F97"/>
    <w:multiLevelType w:val="hybridMultilevel"/>
    <w:tmpl w:val="DDC422D8"/>
    <w:lvl w:ilvl="0" w:tplc="CD9C8D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A10C7E"/>
    <w:multiLevelType w:val="hybridMultilevel"/>
    <w:tmpl w:val="E8D026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447DF"/>
    <w:multiLevelType w:val="hybridMultilevel"/>
    <w:tmpl w:val="E924CE6C"/>
    <w:lvl w:ilvl="0" w:tplc="19B8F8F8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76653"/>
    <w:multiLevelType w:val="multilevel"/>
    <w:tmpl w:val="A3187CCC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6">
    <w:nsid w:val="40263A51"/>
    <w:multiLevelType w:val="multilevel"/>
    <w:tmpl w:val="CF50CAC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>
    <w:nsid w:val="42075372"/>
    <w:multiLevelType w:val="hybridMultilevel"/>
    <w:tmpl w:val="CE0AED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82AC4"/>
    <w:multiLevelType w:val="hybridMultilevel"/>
    <w:tmpl w:val="BC104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494B2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35BFE"/>
    <w:multiLevelType w:val="hybridMultilevel"/>
    <w:tmpl w:val="11BCB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23F5B"/>
    <w:multiLevelType w:val="multilevel"/>
    <w:tmpl w:val="A440ADAA"/>
    <w:lvl w:ilvl="0">
      <w:start w:val="1"/>
      <w:numFmt w:val="lowerLetter"/>
      <w:lvlText w:val="%1."/>
      <w:lvlJc w:val="left"/>
      <w:pPr>
        <w:tabs>
          <w:tab w:val="num" w:pos="-708"/>
        </w:tabs>
        <w:ind w:left="1035" w:hanging="1035"/>
      </w:pPr>
    </w:lvl>
    <w:lvl w:ilvl="1">
      <w:start w:val="1"/>
      <w:numFmt w:val="lowerLetter"/>
      <w:lvlText w:val="%2."/>
      <w:lvlJc w:val="left"/>
      <w:pPr>
        <w:tabs>
          <w:tab w:val="num" w:pos="-708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708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08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08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708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08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08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08"/>
        </w:tabs>
        <w:ind w:left="6120" w:hanging="180"/>
      </w:pPr>
    </w:lvl>
  </w:abstractNum>
  <w:abstractNum w:abstractNumId="31">
    <w:nsid w:val="5EFA60B1"/>
    <w:multiLevelType w:val="hybridMultilevel"/>
    <w:tmpl w:val="439E9A80"/>
    <w:lvl w:ilvl="0" w:tplc="CC36D7EE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E4BE4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8FEF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4C7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E8D4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622BA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3CCD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C203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AAC3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6657D85"/>
    <w:multiLevelType w:val="hybridMultilevel"/>
    <w:tmpl w:val="493CE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41717"/>
    <w:multiLevelType w:val="hybridMultilevel"/>
    <w:tmpl w:val="14F436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8"/>
  </w:num>
  <w:num w:numId="14">
    <w:abstractNumId w:val="23"/>
  </w:num>
  <w:num w:numId="15">
    <w:abstractNumId w:val="13"/>
  </w:num>
  <w:num w:numId="16">
    <w:abstractNumId w:val="15"/>
  </w:num>
  <w:num w:numId="17">
    <w:abstractNumId w:val="14"/>
  </w:num>
  <w:num w:numId="18">
    <w:abstractNumId w:val="25"/>
  </w:num>
  <w:num w:numId="19">
    <w:abstractNumId w:val="29"/>
  </w:num>
  <w:num w:numId="20">
    <w:abstractNumId w:val="26"/>
  </w:num>
  <w:num w:numId="21">
    <w:abstractNumId w:val="30"/>
  </w:num>
  <w:num w:numId="22">
    <w:abstractNumId w:val="19"/>
  </w:num>
  <w:num w:numId="23">
    <w:abstractNumId w:val="12"/>
  </w:num>
  <w:num w:numId="24">
    <w:abstractNumId w:val="31"/>
  </w:num>
  <w:num w:numId="25">
    <w:abstractNumId w:val="21"/>
  </w:num>
  <w:num w:numId="26">
    <w:abstractNumId w:val="22"/>
  </w:num>
  <w:num w:numId="27">
    <w:abstractNumId w:val="18"/>
  </w:num>
  <w:num w:numId="28">
    <w:abstractNumId w:val="17"/>
  </w:num>
  <w:num w:numId="29">
    <w:abstractNumId w:val="20"/>
  </w:num>
  <w:num w:numId="30">
    <w:abstractNumId w:val="24"/>
  </w:num>
  <w:num w:numId="31">
    <w:abstractNumId w:val="27"/>
  </w:num>
  <w:num w:numId="32">
    <w:abstractNumId w:val="33"/>
  </w:num>
  <w:num w:numId="33">
    <w:abstractNumId w:val="3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E2"/>
    <w:rsid w:val="00000855"/>
    <w:rsid w:val="00012561"/>
    <w:rsid w:val="00043271"/>
    <w:rsid w:val="00076CE2"/>
    <w:rsid w:val="000B24D6"/>
    <w:rsid w:val="000C23DC"/>
    <w:rsid w:val="000D1CAE"/>
    <w:rsid w:val="000F3BF8"/>
    <w:rsid w:val="001078E6"/>
    <w:rsid w:val="00125C48"/>
    <w:rsid w:val="00126E08"/>
    <w:rsid w:val="00177B5E"/>
    <w:rsid w:val="00186865"/>
    <w:rsid w:val="001B3518"/>
    <w:rsid w:val="001D0B64"/>
    <w:rsid w:val="001E2991"/>
    <w:rsid w:val="001F491A"/>
    <w:rsid w:val="00227891"/>
    <w:rsid w:val="002411C0"/>
    <w:rsid w:val="0024140E"/>
    <w:rsid w:val="00277F90"/>
    <w:rsid w:val="002A4906"/>
    <w:rsid w:val="00331678"/>
    <w:rsid w:val="0039479A"/>
    <w:rsid w:val="003C40D3"/>
    <w:rsid w:val="003C5BF1"/>
    <w:rsid w:val="003E07A4"/>
    <w:rsid w:val="00422314"/>
    <w:rsid w:val="00464DA9"/>
    <w:rsid w:val="00465EF9"/>
    <w:rsid w:val="00493E20"/>
    <w:rsid w:val="004A6422"/>
    <w:rsid w:val="004D048E"/>
    <w:rsid w:val="00547BBB"/>
    <w:rsid w:val="00553CF9"/>
    <w:rsid w:val="00556040"/>
    <w:rsid w:val="00587E41"/>
    <w:rsid w:val="0059618D"/>
    <w:rsid w:val="005B1A11"/>
    <w:rsid w:val="005E209A"/>
    <w:rsid w:val="006075AF"/>
    <w:rsid w:val="00625601"/>
    <w:rsid w:val="00633CCC"/>
    <w:rsid w:val="00664279"/>
    <w:rsid w:val="006776A0"/>
    <w:rsid w:val="00685884"/>
    <w:rsid w:val="006A436E"/>
    <w:rsid w:val="006A70BD"/>
    <w:rsid w:val="006C7A83"/>
    <w:rsid w:val="006F5F1F"/>
    <w:rsid w:val="00701CDB"/>
    <w:rsid w:val="00707CB7"/>
    <w:rsid w:val="00762066"/>
    <w:rsid w:val="00765CD2"/>
    <w:rsid w:val="007C01A2"/>
    <w:rsid w:val="007D266E"/>
    <w:rsid w:val="0084510C"/>
    <w:rsid w:val="00876A67"/>
    <w:rsid w:val="0088314B"/>
    <w:rsid w:val="008B4BFA"/>
    <w:rsid w:val="008D3E2A"/>
    <w:rsid w:val="00952BF9"/>
    <w:rsid w:val="00956128"/>
    <w:rsid w:val="0096593B"/>
    <w:rsid w:val="009A49D0"/>
    <w:rsid w:val="009A7A9B"/>
    <w:rsid w:val="009D6882"/>
    <w:rsid w:val="00A216A4"/>
    <w:rsid w:val="00A325E5"/>
    <w:rsid w:val="00A50BC9"/>
    <w:rsid w:val="00A65029"/>
    <w:rsid w:val="00A75BF1"/>
    <w:rsid w:val="00A87A92"/>
    <w:rsid w:val="00A90146"/>
    <w:rsid w:val="00A90BDD"/>
    <w:rsid w:val="00AE74CC"/>
    <w:rsid w:val="00B47A99"/>
    <w:rsid w:val="00B7370C"/>
    <w:rsid w:val="00BA5157"/>
    <w:rsid w:val="00BD59C7"/>
    <w:rsid w:val="00C01B24"/>
    <w:rsid w:val="00C30EBC"/>
    <w:rsid w:val="00C8592C"/>
    <w:rsid w:val="00CA5051"/>
    <w:rsid w:val="00CD1BDD"/>
    <w:rsid w:val="00CF24C8"/>
    <w:rsid w:val="00D05FF7"/>
    <w:rsid w:val="00D20610"/>
    <w:rsid w:val="00D46A17"/>
    <w:rsid w:val="00D76EBD"/>
    <w:rsid w:val="00DA6B83"/>
    <w:rsid w:val="00DB540C"/>
    <w:rsid w:val="00DD54FE"/>
    <w:rsid w:val="00DE6F3F"/>
    <w:rsid w:val="00E028AB"/>
    <w:rsid w:val="00E21CDB"/>
    <w:rsid w:val="00E241D7"/>
    <w:rsid w:val="00E377D6"/>
    <w:rsid w:val="00F333F7"/>
    <w:rsid w:val="00F707B2"/>
    <w:rsid w:val="00F76960"/>
    <w:rsid w:val="00FA2C6F"/>
    <w:rsid w:val="00FC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F9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277F90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Tekstpodstawowy"/>
    <w:qFormat/>
    <w:rsid w:val="00277F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Tekstpodstawowy"/>
    <w:qFormat/>
    <w:rsid w:val="00277F90"/>
    <w:pPr>
      <w:keepNext/>
      <w:numPr>
        <w:ilvl w:val="2"/>
        <w:numId w:val="1"/>
      </w:numPr>
      <w:spacing w:after="0" w:line="100" w:lineRule="atLeast"/>
      <w:outlineLvl w:val="2"/>
    </w:pPr>
    <w:rPr>
      <w:rFonts w:ascii="Times New Roman" w:hAnsi="Times New Roman"/>
      <w:sz w:val="20"/>
      <w:szCs w:val="20"/>
    </w:rPr>
  </w:style>
  <w:style w:type="paragraph" w:styleId="Nagwek4">
    <w:name w:val="heading 4"/>
    <w:basedOn w:val="Normalny"/>
    <w:next w:val="Tekstpodstawowy"/>
    <w:qFormat/>
    <w:rsid w:val="00277F90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Tekstpodstawowy"/>
    <w:qFormat/>
    <w:rsid w:val="00277F90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0"/>
    </w:rPr>
  </w:style>
  <w:style w:type="paragraph" w:styleId="Nagwek6">
    <w:name w:val="heading 6"/>
    <w:basedOn w:val="Normalny"/>
    <w:next w:val="Tekstpodstawowy"/>
    <w:qFormat/>
    <w:rsid w:val="00277F90"/>
    <w:pPr>
      <w:numPr>
        <w:ilvl w:val="5"/>
        <w:numId w:val="1"/>
      </w:numPr>
      <w:spacing w:before="240" w:after="60"/>
      <w:outlineLvl w:val="5"/>
    </w:pPr>
    <w:rPr>
      <w:b/>
      <w:szCs w:val="20"/>
    </w:rPr>
  </w:style>
  <w:style w:type="paragraph" w:styleId="Nagwek7">
    <w:name w:val="heading 7"/>
    <w:basedOn w:val="Normalny"/>
    <w:next w:val="Tekstpodstawowy"/>
    <w:qFormat/>
    <w:rsid w:val="00277F90"/>
    <w:pPr>
      <w:keepNext/>
      <w:numPr>
        <w:ilvl w:val="6"/>
        <w:numId w:val="1"/>
      </w:numPr>
      <w:spacing w:before="60" w:after="60" w:line="100" w:lineRule="atLeast"/>
      <w:ind w:left="0" w:right="-108" w:firstLine="0"/>
      <w:jc w:val="both"/>
      <w:outlineLvl w:val="6"/>
    </w:pPr>
    <w:rPr>
      <w:rFonts w:eastAsia="Times New Roman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Tekstpodstawowy"/>
    <w:qFormat/>
    <w:rsid w:val="00277F90"/>
    <w:pPr>
      <w:keepNext/>
      <w:numPr>
        <w:ilvl w:val="7"/>
        <w:numId w:val="1"/>
      </w:numPr>
      <w:spacing w:after="0" w:line="100" w:lineRule="atLeast"/>
      <w:outlineLvl w:val="7"/>
    </w:pPr>
    <w:rPr>
      <w:b/>
      <w:sz w:val="24"/>
      <w:szCs w:val="24"/>
    </w:rPr>
  </w:style>
  <w:style w:type="paragraph" w:styleId="Nagwek9">
    <w:name w:val="heading 9"/>
    <w:basedOn w:val="Normalny"/>
    <w:next w:val="Tekstpodstawowy"/>
    <w:qFormat/>
    <w:rsid w:val="00277F90"/>
    <w:pPr>
      <w:keepNext/>
      <w:numPr>
        <w:ilvl w:val="8"/>
        <w:numId w:val="1"/>
      </w:numPr>
      <w:ind w:left="1416" w:firstLine="708"/>
      <w:outlineLvl w:val="8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rsid w:val="00277F90"/>
  </w:style>
  <w:style w:type="character" w:customStyle="1" w:styleId="Nagwek1Znak">
    <w:name w:val="Nagłówek 1 Znak"/>
    <w:rsid w:val="00277F90"/>
    <w:rPr>
      <w:rFonts w:ascii="Cambria" w:eastAsia="Times New Roman" w:hAnsi="Cambria" w:cs="Times New Roman"/>
      <w:b/>
      <w:color w:val="365F91"/>
      <w:sz w:val="20"/>
      <w:szCs w:val="20"/>
    </w:rPr>
  </w:style>
  <w:style w:type="character" w:customStyle="1" w:styleId="Nagwek2Znak">
    <w:name w:val="Nagłówek 2 Znak"/>
    <w:rsid w:val="00277F90"/>
    <w:rPr>
      <w:rFonts w:ascii="Cambria" w:eastAsia="Times New Roman" w:hAnsi="Cambria" w:cs="Times New Roman"/>
      <w:b/>
      <w:i/>
      <w:sz w:val="20"/>
      <w:szCs w:val="20"/>
    </w:rPr>
  </w:style>
  <w:style w:type="character" w:customStyle="1" w:styleId="Nagwek3Znak">
    <w:name w:val="Nagłówek 3 Znak"/>
    <w:rsid w:val="00277F90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Znak">
    <w:name w:val="Nagłówek 4 Znak"/>
    <w:rsid w:val="00277F90"/>
    <w:rPr>
      <w:rFonts w:ascii="Calibri" w:eastAsia="Times New Roman" w:hAnsi="Calibri" w:cs="Times New Roman"/>
      <w:b/>
      <w:sz w:val="20"/>
      <w:szCs w:val="20"/>
    </w:rPr>
  </w:style>
  <w:style w:type="character" w:customStyle="1" w:styleId="Nagwek5Znak">
    <w:name w:val="Nagłówek 5 Znak"/>
    <w:rsid w:val="00277F90"/>
    <w:rPr>
      <w:rFonts w:ascii="Calibri" w:eastAsia="Times New Roman" w:hAnsi="Calibri" w:cs="Times New Roman"/>
      <w:b/>
      <w:i/>
      <w:sz w:val="20"/>
      <w:szCs w:val="20"/>
    </w:rPr>
  </w:style>
  <w:style w:type="character" w:customStyle="1" w:styleId="Nagwek6Znak">
    <w:name w:val="Nagłówek 6 Znak"/>
    <w:rsid w:val="00277F90"/>
    <w:rPr>
      <w:rFonts w:ascii="Calibri" w:eastAsia="Times New Roman" w:hAnsi="Calibri" w:cs="Times New Roman"/>
      <w:b/>
      <w:sz w:val="20"/>
      <w:szCs w:val="20"/>
    </w:rPr>
  </w:style>
  <w:style w:type="character" w:customStyle="1" w:styleId="TekstdymkaZnak">
    <w:name w:val="Tekst dymka Znak"/>
    <w:rsid w:val="00277F90"/>
    <w:rPr>
      <w:rFonts w:ascii="Tahoma" w:eastAsia="Times New Roman" w:hAnsi="Tahoma" w:cs="Times New Roman"/>
      <w:sz w:val="20"/>
      <w:szCs w:val="20"/>
    </w:rPr>
  </w:style>
  <w:style w:type="character" w:customStyle="1" w:styleId="Odwoaniedokomentarza1">
    <w:name w:val="Odwołanie do komentarza1"/>
    <w:rsid w:val="00277F90"/>
    <w:rPr>
      <w:rFonts w:cs="Times New Roman"/>
      <w:sz w:val="16"/>
    </w:rPr>
  </w:style>
  <w:style w:type="character" w:customStyle="1" w:styleId="TekstkomentarzaZnak">
    <w:name w:val="Tekst komentarza Znak"/>
    <w:rsid w:val="00277F90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rsid w:val="00277F90"/>
    <w:rPr>
      <w:rFonts w:ascii="Calibri" w:eastAsia="Times New Roman" w:hAnsi="Calibri" w:cs="Times New Roman"/>
      <w:b/>
      <w:sz w:val="20"/>
      <w:szCs w:val="20"/>
    </w:rPr>
  </w:style>
  <w:style w:type="character" w:customStyle="1" w:styleId="TekstpodstawowyZnak">
    <w:name w:val="Tekst podstawowy Znak"/>
    <w:rsid w:val="00277F9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rsid w:val="00277F90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277F90"/>
    <w:rPr>
      <w:rFonts w:cs="Times New Roman"/>
      <w:vertAlign w:val="superscript"/>
    </w:rPr>
  </w:style>
  <w:style w:type="character" w:styleId="Hipercze">
    <w:name w:val="Hyperlink"/>
    <w:rsid w:val="00277F90"/>
    <w:rPr>
      <w:rFonts w:cs="Times New Roman"/>
      <w:color w:val="0000FF"/>
      <w:u w:val="single"/>
    </w:rPr>
  </w:style>
  <w:style w:type="character" w:customStyle="1" w:styleId="PodtytuZnak">
    <w:name w:val="Podtytuł Znak"/>
    <w:rsid w:val="00277F90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TekstprzypisukocowegoZnak">
    <w:name w:val="Tekst przypisu końcowego Znak"/>
    <w:rsid w:val="00277F90"/>
    <w:rPr>
      <w:rFonts w:ascii="Calibri" w:eastAsia="Times New Roman" w:hAnsi="Calibri" w:cs="Times New Roman"/>
      <w:sz w:val="20"/>
      <w:szCs w:val="20"/>
    </w:rPr>
  </w:style>
  <w:style w:type="character" w:customStyle="1" w:styleId="Odwoanieprzypisukocowego1">
    <w:name w:val="Odwołanie przypisu końcowego1"/>
    <w:rsid w:val="00277F90"/>
    <w:rPr>
      <w:rFonts w:cs="Times New Roman"/>
      <w:vertAlign w:val="superscript"/>
    </w:rPr>
  </w:style>
  <w:style w:type="character" w:styleId="Pogrubienie">
    <w:name w:val="Strong"/>
    <w:uiPriority w:val="22"/>
    <w:qFormat/>
    <w:rsid w:val="00277F90"/>
    <w:rPr>
      <w:rFonts w:cs="Times New Roman"/>
      <w:b/>
      <w:bCs/>
    </w:rPr>
  </w:style>
  <w:style w:type="character" w:customStyle="1" w:styleId="TekstprzypisudolnegoZnak1">
    <w:name w:val="Tekst przypisu dolnego Znak1"/>
    <w:rsid w:val="00277F90"/>
    <w:rPr>
      <w:rFonts w:ascii="Arial" w:hAnsi="Arial"/>
      <w:sz w:val="20"/>
      <w:lang w:eastAsia="ar-SA" w:bidi="ar-SA"/>
    </w:rPr>
  </w:style>
  <w:style w:type="character" w:customStyle="1" w:styleId="NagwekZnak">
    <w:name w:val="Nagłówek Znak"/>
    <w:uiPriority w:val="99"/>
    <w:rsid w:val="00277F90"/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uiPriority w:val="99"/>
    <w:rsid w:val="00277F90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rsid w:val="00277F90"/>
    <w:rPr>
      <w:rFonts w:ascii="Calibri" w:eastAsia="Times New Roman" w:hAnsi="Calibri" w:cs="Times New Roman"/>
    </w:rPr>
  </w:style>
  <w:style w:type="character" w:customStyle="1" w:styleId="Tekstpodstawowy3Znak">
    <w:name w:val="Tekst podstawowy 3 Znak"/>
    <w:rsid w:val="00277F90"/>
    <w:rPr>
      <w:sz w:val="16"/>
      <w:szCs w:val="16"/>
    </w:rPr>
  </w:style>
  <w:style w:type="character" w:customStyle="1" w:styleId="Nagwek7Znak">
    <w:name w:val="Nagłówek 7 Znak"/>
    <w:rsid w:val="00277F90"/>
    <w:rPr>
      <w:rFonts w:eastAsia="Times New Roman" w:cs="Arial"/>
      <w:b/>
      <w:bCs/>
      <w:color w:val="000000"/>
      <w:sz w:val="24"/>
      <w:szCs w:val="24"/>
    </w:rPr>
  </w:style>
  <w:style w:type="character" w:customStyle="1" w:styleId="Nagwek8Znak">
    <w:name w:val="Nagłówek 8 Znak"/>
    <w:rsid w:val="00277F90"/>
    <w:rPr>
      <w:rFonts w:ascii="Calibri" w:hAnsi="Calibri"/>
      <w:b/>
      <w:sz w:val="24"/>
      <w:szCs w:val="24"/>
    </w:rPr>
  </w:style>
  <w:style w:type="character" w:customStyle="1" w:styleId="Nagwek9Znak">
    <w:name w:val="Nagłówek 9 Znak"/>
    <w:rsid w:val="00277F90"/>
    <w:rPr>
      <w:rFonts w:ascii="Calibri" w:hAnsi="Calibri"/>
      <w:b/>
      <w:sz w:val="24"/>
      <w:szCs w:val="24"/>
    </w:rPr>
  </w:style>
  <w:style w:type="character" w:customStyle="1" w:styleId="Tekstpodstawowy2Znak">
    <w:name w:val="Tekst podstawowy 2 Znak"/>
    <w:rsid w:val="00277F90"/>
    <w:rPr>
      <w:rFonts w:eastAsia="Times New Roman"/>
      <w:bCs/>
      <w:color w:val="000000"/>
      <w:sz w:val="24"/>
      <w:szCs w:val="24"/>
    </w:rPr>
  </w:style>
  <w:style w:type="character" w:customStyle="1" w:styleId="ListLabel1">
    <w:name w:val="ListLabel 1"/>
    <w:rsid w:val="00277F90"/>
    <w:rPr>
      <w:b w:val="0"/>
    </w:rPr>
  </w:style>
  <w:style w:type="character" w:customStyle="1" w:styleId="ListLabel2">
    <w:name w:val="ListLabel 2"/>
    <w:rsid w:val="00277F90"/>
    <w:rPr>
      <w:rFonts w:cs="Courier New"/>
    </w:rPr>
  </w:style>
  <w:style w:type="character" w:customStyle="1" w:styleId="Znakinumeracji">
    <w:name w:val="Znaki numeracji"/>
    <w:rsid w:val="00277F90"/>
  </w:style>
  <w:style w:type="character" w:customStyle="1" w:styleId="Symbolewypunktowania">
    <w:name w:val="Symbole wypunktowania"/>
    <w:rsid w:val="00277F9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277F9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277F90"/>
    <w:pPr>
      <w:spacing w:after="120" w:line="100" w:lineRule="atLeast"/>
    </w:pPr>
    <w:rPr>
      <w:rFonts w:ascii="Times New Roman" w:hAnsi="Times New Roman"/>
      <w:sz w:val="20"/>
      <w:szCs w:val="20"/>
      <w:lang w:val="en-US"/>
    </w:rPr>
  </w:style>
  <w:style w:type="paragraph" w:styleId="Lista">
    <w:name w:val="List"/>
    <w:basedOn w:val="Normalny"/>
    <w:rsid w:val="00277F90"/>
    <w:pPr>
      <w:ind w:left="283" w:hanging="283"/>
    </w:pPr>
    <w:rPr>
      <w:rFonts w:cs="Arial"/>
    </w:rPr>
  </w:style>
  <w:style w:type="paragraph" w:customStyle="1" w:styleId="Podpis1">
    <w:name w:val="Podpis1"/>
    <w:basedOn w:val="Normalny"/>
    <w:rsid w:val="00277F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77F90"/>
    <w:pPr>
      <w:suppressLineNumbers/>
    </w:pPr>
    <w:rPr>
      <w:rFonts w:cs="Arial"/>
    </w:rPr>
  </w:style>
  <w:style w:type="paragraph" w:customStyle="1" w:styleId="BalloonText1">
    <w:name w:val="Balloon Text1"/>
    <w:basedOn w:val="Normalny"/>
    <w:rsid w:val="00277F90"/>
    <w:pPr>
      <w:spacing w:after="0" w:line="100" w:lineRule="atLeast"/>
    </w:pPr>
    <w:rPr>
      <w:rFonts w:ascii="Tahoma" w:hAnsi="Tahoma"/>
      <w:sz w:val="16"/>
      <w:szCs w:val="20"/>
    </w:rPr>
  </w:style>
  <w:style w:type="paragraph" w:customStyle="1" w:styleId="Tekstkomentarza1">
    <w:name w:val="Tekst komentarza1"/>
    <w:basedOn w:val="Normalny"/>
    <w:rsid w:val="00277F90"/>
    <w:pPr>
      <w:spacing w:line="100" w:lineRule="atLeast"/>
    </w:pPr>
    <w:rPr>
      <w:sz w:val="20"/>
      <w:szCs w:val="20"/>
    </w:rPr>
  </w:style>
  <w:style w:type="paragraph" w:customStyle="1" w:styleId="Normalenglish">
    <w:name w:val="Normalenglish"/>
    <w:basedOn w:val="Normalny"/>
    <w:rsid w:val="00277F90"/>
    <w:pPr>
      <w:tabs>
        <w:tab w:val="left" w:pos="2468"/>
      </w:tabs>
      <w:spacing w:after="0" w:line="100" w:lineRule="atLeast"/>
    </w:pPr>
    <w:rPr>
      <w:rFonts w:ascii="Arial" w:eastAsia="Times New Roman" w:hAnsi="Arial" w:cs="Arial"/>
      <w:b/>
    </w:rPr>
  </w:style>
  <w:style w:type="paragraph" w:customStyle="1" w:styleId="Tematkomentarza1">
    <w:name w:val="Temat komentarza1"/>
    <w:basedOn w:val="Tekstkomentarza1"/>
    <w:rsid w:val="00277F90"/>
    <w:rPr>
      <w:b/>
    </w:rPr>
  </w:style>
  <w:style w:type="paragraph" w:styleId="Spistreci2">
    <w:name w:val="toc 2"/>
    <w:basedOn w:val="Normalny"/>
    <w:rsid w:val="00277F90"/>
    <w:pPr>
      <w:tabs>
        <w:tab w:val="right" w:leader="dot" w:pos="9355"/>
      </w:tabs>
      <w:spacing w:after="0" w:line="100" w:lineRule="atLeast"/>
      <w:ind w:left="7" w:hanging="7"/>
    </w:pPr>
    <w:rPr>
      <w:rFonts w:ascii="Times New Roman" w:eastAsia="Times New Roman" w:hAnsi="Times New Roman"/>
      <w:iCs/>
    </w:rPr>
  </w:style>
  <w:style w:type="paragraph" w:customStyle="1" w:styleId="Akapitzlist1">
    <w:name w:val="Akapit z listą1"/>
    <w:basedOn w:val="Normalny"/>
    <w:rsid w:val="00277F90"/>
    <w:pPr>
      <w:spacing w:after="0" w:line="100" w:lineRule="atLeast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Tekstprzypisudolnego1">
    <w:name w:val="Tekst przypisu dolnego1"/>
    <w:basedOn w:val="Normalny"/>
    <w:rsid w:val="00277F90"/>
    <w:pPr>
      <w:spacing w:after="0" w:line="100" w:lineRule="atLeast"/>
    </w:pPr>
    <w:rPr>
      <w:rFonts w:ascii="Times New Roman" w:hAnsi="Times New Roman"/>
      <w:sz w:val="20"/>
      <w:szCs w:val="20"/>
    </w:rPr>
  </w:style>
  <w:style w:type="paragraph" w:customStyle="1" w:styleId="Revision1">
    <w:name w:val="Revision1"/>
    <w:rsid w:val="00277F9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Spistreci1">
    <w:name w:val="toc 1"/>
    <w:basedOn w:val="Normalny"/>
    <w:rsid w:val="00277F90"/>
    <w:pPr>
      <w:tabs>
        <w:tab w:val="right" w:leader="dot" w:pos="9638"/>
      </w:tabs>
      <w:spacing w:after="100"/>
    </w:pPr>
  </w:style>
  <w:style w:type="paragraph" w:styleId="Podtytu">
    <w:name w:val="Subtitle"/>
    <w:basedOn w:val="Normalny"/>
    <w:next w:val="Tekstpodstawowy"/>
    <w:qFormat/>
    <w:rsid w:val="00277F90"/>
    <w:pPr>
      <w:spacing w:after="0" w:line="100" w:lineRule="atLeast"/>
      <w:jc w:val="center"/>
    </w:pPr>
    <w:rPr>
      <w:rFonts w:ascii="Times New Roman" w:hAnsi="Times New Roman"/>
      <w:b/>
      <w:i/>
      <w:iCs/>
      <w:sz w:val="20"/>
      <w:szCs w:val="20"/>
      <w:u w:val="single"/>
    </w:rPr>
  </w:style>
  <w:style w:type="paragraph" w:customStyle="1" w:styleId="ListParagraph1">
    <w:name w:val="List Paragraph1"/>
    <w:basedOn w:val="Normalny"/>
    <w:rsid w:val="00277F90"/>
    <w:pPr>
      <w:ind w:left="720"/>
    </w:pPr>
  </w:style>
  <w:style w:type="paragraph" w:customStyle="1" w:styleId="NormalWeb1">
    <w:name w:val="Normal (Web)1"/>
    <w:basedOn w:val="Normalny"/>
    <w:rsid w:val="00277F90"/>
    <w:pPr>
      <w:spacing w:before="10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Tekstprzypisukocowego1">
    <w:name w:val="Tekst przypisu końcowego1"/>
    <w:basedOn w:val="Normalny"/>
    <w:rsid w:val="00277F90"/>
    <w:pPr>
      <w:spacing w:after="0" w:line="100" w:lineRule="atLeast"/>
    </w:pPr>
    <w:rPr>
      <w:sz w:val="20"/>
      <w:szCs w:val="20"/>
    </w:rPr>
  </w:style>
  <w:style w:type="paragraph" w:customStyle="1" w:styleId="ListBullet21">
    <w:name w:val="List Bullet 21"/>
    <w:basedOn w:val="Normalny"/>
    <w:rsid w:val="00277F90"/>
    <w:pPr>
      <w:spacing w:after="0" w:line="100" w:lineRule="atLeast"/>
      <w:ind w:left="95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istBullet1">
    <w:name w:val="List Bullet1"/>
    <w:basedOn w:val="Normalny"/>
    <w:rsid w:val="00277F90"/>
    <w:pPr>
      <w:ind w:left="360"/>
    </w:pPr>
  </w:style>
  <w:style w:type="paragraph" w:customStyle="1" w:styleId="Default">
    <w:name w:val="Default"/>
    <w:rsid w:val="00277F9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277F90"/>
    <w:pPr>
      <w:suppressLineNumbers/>
      <w:tabs>
        <w:tab w:val="center" w:pos="4536"/>
        <w:tab w:val="right" w:pos="9072"/>
      </w:tabs>
      <w:spacing w:after="0" w:line="100" w:lineRule="atLeast"/>
    </w:pPr>
    <w:rPr>
      <w:szCs w:val="20"/>
    </w:rPr>
  </w:style>
  <w:style w:type="paragraph" w:styleId="Stopka">
    <w:name w:val="footer"/>
    <w:basedOn w:val="Normalny"/>
    <w:uiPriority w:val="99"/>
    <w:rsid w:val="00277F90"/>
    <w:pPr>
      <w:suppressLineNumbers/>
      <w:tabs>
        <w:tab w:val="center" w:pos="4536"/>
        <w:tab w:val="right" w:pos="9072"/>
      </w:tabs>
      <w:spacing w:after="0" w:line="100" w:lineRule="atLeast"/>
    </w:pPr>
    <w:rPr>
      <w:szCs w:val="20"/>
    </w:rPr>
  </w:style>
  <w:style w:type="paragraph" w:customStyle="1" w:styleId="NoSpacing1">
    <w:name w:val="No Spacing1"/>
    <w:rsid w:val="00277F9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BodyText31">
    <w:name w:val="Body Text 31"/>
    <w:basedOn w:val="Normalny"/>
    <w:rsid w:val="00277F90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277F90"/>
    <w:pPr>
      <w:spacing w:before="120" w:after="0" w:line="100" w:lineRule="atLeast"/>
      <w:ind w:right="-108"/>
      <w:jc w:val="both"/>
    </w:pPr>
    <w:rPr>
      <w:rFonts w:eastAsia="Times New Roman"/>
      <w:bCs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277F90"/>
    <w:pPr>
      <w:suppressLineNumbers/>
    </w:pPr>
  </w:style>
  <w:style w:type="paragraph" w:customStyle="1" w:styleId="Nagwektabeli">
    <w:name w:val="Nagłówek tabeli"/>
    <w:basedOn w:val="Zawartotabeli"/>
    <w:rsid w:val="00277F9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76C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76CE2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F491A"/>
    <w:pPr>
      <w:suppressAutoHyphens w:val="0"/>
      <w:autoSpaceDN w:val="0"/>
      <w:spacing w:before="200"/>
      <w:ind w:left="720"/>
    </w:pPr>
    <w:rPr>
      <w:rFonts w:ascii="Arial Narrow" w:eastAsia="Times New Roman" w:hAnsi="Arial Narrow"/>
      <w:sz w:val="20"/>
      <w:szCs w:val="20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9A7A9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A7A9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A7A9B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A7A9B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A7A9B"/>
    <w:rPr>
      <w:rFonts w:ascii="Calibri" w:eastAsia="Calibri" w:hAnsi="Calibri"/>
      <w:b/>
      <w:bCs/>
      <w:lang w:eastAsia="ar-SA"/>
    </w:rPr>
  </w:style>
  <w:style w:type="paragraph" w:styleId="Poprawka">
    <w:name w:val="Revision"/>
    <w:hidden/>
    <w:uiPriority w:val="99"/>
    <w:semiHidden/>
    <w:rsid w:val="009A7A9B"/>
    <w:rPr>
      <w:rFonts w:ascii="Calibri" w:eastAsia="Calibri" w:hAnsi="Calibri"/>
      <w:sz w:val="22"/>
      <w:szCs w:val="22"/>
      <w:lang w:eastAsia="ar-SA"/>
    </w:rPr>
  </w:style>
  <w:style w:type="paragraph" w:styleId="Bezodstpw">
    <w:name w:val="No Spacing"/>
    <w:link w:val="BezodstpwZnak"/>
    <w:uiPriority w:val="1"/>
    <w:qFormat/>
    <w:rsid w:val="00AE74CC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E74CC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F9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277F90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Tekstpodstawowy"/>
    <w:qFormat/>
    <w:rsid w:val="00277F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Tekstpodstawowy"/>
    <w:qFormat/>
    <w:rsid w:val="00277F90"/>
    <w:pPr>
      <w:keepNext/>
      <w:numPr>
        <w:ilvl w:val="2"/>
        <w:numId w:val="1"/>
      </w:numPr>
      <w:spacing w:after="0" w:line="100" w:lineRule="atLeast"/>
      <w:outlineLvl w:val="2"/>
    </w:pPr>
    <w:rPr>
      <w:rFonts w:ascii="Times New Roman" w:hAnsi="Times New Roman"/>
      <w:sz w:val="20"/>
      <w:szCs w:val="20"/>
    </w:rPr>
  </w:style>
  <w:style w:type="paragraph" w:styleId="Nagwek4">
    <w:name w:val="heading 4"/>
    <w:basedOn w:val="Normalny"/>
    <w:next w:val="Tekstpodstawowy"/>
    <w:qFormat/>
    <w:rsid w:val="00277F90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Tekstpodstawowy"/>
    <w:qFormat/>
    <w:rsid w:val="00277F90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0"/>
    </w:rPr>
  </w:style>
  <w:style w:type="paragraph" w:styleId="Nagwek6">
    <w:name w:val="heading 6"/>
    <w:basedOn w:val="Normalny"/>
    <w:next w:val="Tekstpodstawowy"/>
    <w:qFormat/>
    <w:rsid w:val="00277F90"/>
    <w:pPr>
      <w:numPr>
        <w:ilvl w:val="5"/>
        <w:numId w:val="1"/>
      </w:numPr>
      <w:spacing w:before="240" w:after="60"/>
      <w:outlineLvl w:val="5"/>
    </w:pPr>
    <w:rPr>
      <w:b/>
      <w:szCs w:val="20"/>
    </w:rPr>
  </w:style>
  <w:style w:type="paragraph" w:styleId="Nagwek7">
    <w:name w:val="heading 7"/>
    <w:basedOn w:val="Normalny"/>
    <w:next w:val="Tekstpodstawowy"/>
    <w:qFormat/>
    <w:rsid w:val="00277F90"/>
    <w:pPr>
      <w:keepNext/>
      <w:numPr>
        <w:ilvl w:val="6"/>
        <w:numId w:val="1"/>
      </w:numPr>
      <w:spacing w:before="60" w:after="60" w:line="100" w:lineRule="atLeast"/>
      <w:ind w:left="0" w:right="-108" w:firstLine="0"/>
      <w:jc w:val="both"/>
      <w:outlineLvl w:val="6"/>
    </w:pPr>
    <w:rPr>
      <w:rFonts w:eastAsia="Times New Roman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Tekstpodstawowy"/>
    <w:qFormat/>
    <w:rsid w:val="00277F90"/>
    <w:pPr>
      <w:keepNext/>
      <w:numPr>
        <w:ilvl w:val="7"/>
        <w:numId w:val="1"/>
      </w:numPr>
      <w:spacing w:after="0" w:line="100" w:lineRule="atLeast"/>
      <w:outlineLvl w:val="7"/>
    </w:pPr>
    <w:rPr>
      <w:b/>
      <w:sz w:val="24"/>
      <w:szCs w:val="24"/>
    </w:rPr>
  </w:style>
  <w:style w:type="paragraph" w:styleId="Nagwek9">
    <w:name w:val="heading 9"/>
    <w:basedOn w:val="Normalny"/>
    <w:next w:val="Tekstpodstawowy"/>
    <w:qFormat/>
    <w:rsid w:val="00277F90"/>
    <w:pPr>
      <w:keepNext/>
      <w:numPr>
        <w:ilvl w:val="8"/>
        <w:numId w:val="1"/>
      </w:numPr>
      <w:ind w:left="1416" w:firstLine="708"/>
      <w:outlineLvl w:val="8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rsid w:val="00277F90"/>
  </w:style>
  <w:style w:type="character" w:customStyle="1" w:styleId="Nagwek1Znak">
    <w:name w:val="Nagłówek 1 Znak"/>
    <w:rsid w:val="00277F90"/>
    <w:rPr>
      <w:rFonts w:ascii="Cambria" w:eastAsia="Times New Roman" w:hAnsi="Cambria" w:cs="Times New Roman"/>
      <w:b/>
      <w:color w:val="365F91"/>
      <w:sz w:val="20"/>
      <w:szCs w:val="20"/>
    </w:rPr>
  </w:style>
  <w:style w:type="character" w:customStyle="1" w:styleId="Nagwek2Znak">
    <w:name w:val="Nagłówek 2 Znak"/>
    <w:rsid w:val="00277F90"/>
    <w:rPr>
      <w:rFonts w:ascii="Cambria" w:eastAsia="Times New Roman" w:hAnsi="Cambria" w:cs="Times New Roman"/>
      <w:b/>
      <w:i/>
      <w:sz w:val="20"/>
      <w:szCs w:val="20"/>
    </w:rPr>
  </w:style>
  <w:style w:type="character" w:customStyle="1" w:styleId="Nagwek3Znak">
    <w:name w:val="Nagłówek 3 Znak"/>
    <w:rsid w:val="00277F90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Znak">
    <w:name w:val="Nagłówek 4 Znak"/>
    <w:rsid w:val="00277F90"/>
    <w:rPr>
      <w:rFonts w:ascii="Calibri" w:eastAsia="Times New Roman" w:hAnsi="Calibri" w:cs="Times New Roman"/>
      <w:b/>
      <w:sz w:val="20"/>
      <w:szCs w:val="20"/>
    </w:rPr>
  </w:style>
  <w:style w:type="character" w:customStyle="1" w:styleId="Nagwek5Znak">
    <w:name w:val="Nagłówek 5 Znak"/>
    <w:rsid w:val="00277F90"/>
    <w:rPr>
      <w:rFonts w:ascii="Calibri" w:eastAsia="Times New Roman" w:hAnsi="Calibri" w:cs="Times New Roman"/>
      <w:b/>
      <w:i/>
      <w:sz w:val="20"/>
      <w:szCs w:val="20"/>
    </w:rPr>
  </w:style>
  <w:style w:type="character" w:customStyle="1" w:styleId="Nagwek6Znak">
    <w:name w:val="Nagłówek 6 Znak"/>
    <w:rsid w:val="00277F90"/>
    <w:rPr>
      <w:rFonts w:ascii="Calibri" w:eastAsia="Times New Roman" w:hAnsi="Calibri" w:cs="Times New Roman"/>
      <w:b/>
      <w:sz w:val="20"/>
      <w:szCs w:val="20"/>
    </w:rPr>
  </w:style>
  <w:style w:type="character" w:customStyle="1" w:styleId="TekstdymkaZnak">
    <w:name w:val="Tekst dymka Znak"/>
    <w:rsid w:val="00277F90"/>
    <w:rPr>
      <w:rFonts w:ascii="Tahoma" w:eastAsia="Times New Roman" w:hAnsi="Tahoma" w:cs="Times New Roman"/>
      <w:sz w:val="20"/>
      <w:szCs w:val="20"/>
    </w:rPr>
  </w:style>
  <w:style w:type="character" w:customStyle="1" w:styleId="Odwoaniedokomentarza1">
    <w:name w:val="Odwołanie do komentarza1"/>
    <w:rsid w:val="00277F90"/>
    <w:rPr>
      <w:rFonts w:cs="Times New Roman"/>
      <w:sz w:val="16"/>
    </w:rPr>
  </w:style>
  <w:style w:type="character" w:customStyle="1" w:styleId="TekstkomentarzaZnak">
    <w:name w:val="Tekst komentarza Znak"/>
    <w:rsid w:val="00277F90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rsid w:val="00277F90"/>
    <w:rPr>
      <w:rFonts w:ascii="Calibri" w:eastAsia="Times New Roman" w:hAnsi="Calibri" w:cs="Times New Roman"/>
      <w:b/>
      <w:sz w:val="20"/>
      <w:szCs w:val="20"/>
    </w:rPr>
  </w:style>
  <w:style w:type="character" w:customStyle="1" w:styleId="TekstpodstawowyZnak">
    <w:name w:val="Tekst podstawowy Znak"/>
    <w:rsid w:val="00277F9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rsid w:val="00277F90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277F90"/>
    <w:rPr>
      <w:rFonts w:cs="Times New Roman"/>
      <w:vertAlign w:val="superscript"/>
    </w:rPr>
  </w:style>
  <w:style w:type="character" w:styleId="Hipercze">
    <w:name w:val="Hyperlink"/>
    <w:rsid w:val="00277F90"/>
    <w:rPr>
      <w:rFonts w:cs="Times New Roman"/>
      <w:color w:val="0000FF"/>
      <w:u w:val="single"/>
    </w:rPr>
  </w:style>
  <w:style w:type="character" w:customStyle="1" w:styleId="PodtytuZnak">
    <w:name w:val="Podtytuł Znak"/>
    <w:rsid w:val="00277F90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TekstprzypisukocowegoZnak">
    <w:name w:val="Tekst przypisu końcowego Znak"/>
    <w:rsid w:val="00277F90"/>
    <w:rPr>
      <w:rFonts w:ascii="Calibri" w:eastAsia="Times New Roman" w:hAnsi="Calibri" w:cs="Times New Roman"/>
      <w:sz w:val="20"/>
      <w:szCs w:val="20"/>
    </w:rPr>
  </w:style>
  <w:style w:type="character" w:customStyle="1" w:styleId="Odwoanieprzypisukocowego1">
    <w:name w:val="Odwołanie przypisu końcowego1"/>
    <w:rsid w:val="00277F90"/>
    <w:rPr>
      <w:rFonts w:cs="Times New Roman"/>
      <w:vertAlign w:val="superscript"/>
    </w:rPr>
  </w:style>
  <w:style w:type="character" w:styleId="Pogrubienie">
    <w:name w:val="Strong"/>
    <w:uiPriority w:val="22"/>
    <w:qFormat/>
    <w:rsid w:val="00277F90"/>
    <w:rPr>
      <w:rFonts w:cs="Times New Roman"/>
      <w:b/>
      <w:bCs/>
    </w:rPr>
  </w:style>
  <w:style w:type="character" w:customStyle="1" w:styleId="TekstprzypisudolnegoZnak1">
    <w:name w:val="Tekst przypisu dolnego Znak1"/>
    <w:rsid w:val="00277F90"/>
    <w:rPr>
      <w:rFonts w:ascii="Arial" w:hAnsi="Arial"/>
      <w:sz w:val="20"/>
      <w:lang w:eastAsia="ar-SA" w:bidi="ar-SA"/>
    </w:rPr>
  </w:style>
  <w:style w:type="character" w:customStyle="1" w:styleId="NagwekZnak">
    <w:name w:val="Nagłówek Znak"/>
    <w:uiPriority w:val="99"/>
    <w:rsid w:val="00277F90"/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uiPriority w:val="99"/>
    <w:rsid w:val="00277F90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rsid w:val="00277F90"/>
    <w:rPr>
      <w:rFonts w:ascii="Calibri" w:eastAsia="Times New Roman" w:hAnsi="Calibri" w:cs="Times New Roman"/>
    </w:rPr>
  </w:style>
  <w:style w:type="character" w:customStyle="1" w:styleId="Tekstpodstawowy3Znak">
    <w:name w:val="Tekst podstawowy 3 Znak"/>
    <w:rsid w:val="00277F90"/>
    <w:rPr>
      <w:sz w:val="16"/>
      <w:szCs w:val="16"/>
    </w:rPr>
  </w:style>
  <w:style w:type="character" w:customStyle="1" w:styleId="Nagwek7Znak">
    <w:name w:val="Nagłówek 7 Znak"/>
    <w:rsid w:val="00277F90"/>
    <w:rPr>
      <w:rFonts w:eastAsia="Times New Roman" w:cs="Arial"/>
      <w:b/>
      <w:bCs/>
      <w:color w:val="000000"/>
      <w:sz w:val="24"/>
      <w:szCs w:val="24"/>
    </w:rPr>
  </w:style>
  <w:style w:type="character" w:customStyle="1" w:styleId="Nagwek8Znak">
    <w:name w:val="Nagłówek 8 Znak"/>
    <w:rsid w:val="00277F90"/>
    <w:rPr>
      <w:rFonts w:ascii="Calibri" w:hAnsi="Calibri"/>
      <w:b/>
      <w:sz w:val="24"/>
      <w:szCs w:val="24"/>
    </w:rPr>
  </w:style>
  <w:style w:type="character" w:customStyle="1" w:styleId="Nagwek9Znak">
    <w:name w:val="Nagłówek 9 Znak"/>
    <w:rsid w:val="00277F90"/>
    <w:rPr>
      <w:rFonts w:ascii="Calibri" w:hAnsi="Calibri"/>
      <w:b/>
      <w:sz w:val="24"/>
      <w:szCs w:val="24"/>
    </w:rPr>
  </w:style>
  <w:style w:type="character" w:customStyle="1" w:styleId="Tekstpodstawowy2Znak">
    <w:name w:val="Tekst podstawowy 2 Znak"/>
    <w:rsid w:val="00277F90"/>
    <w:rPr>
      <w:rFonts w:eastAsia="Times New Roman"/>
      <w:bCs/>
      <w:color w:val="000000"/>
      <w:sz w:val="24"/>
      <w:szCs w:val="24"/>
    </w:rPr>
  </w:style>
  <w:style w:type="character" w:customStyle="1" w:styleId="ListLabel1">
    <w:name w:val="ListLabel 1"/>
    <w:rsid w:val="00277F90"/>
    <w:rPr>
      <w:b w:val="0"/>
    </w:rPr>
  </w:style>
  <w:style w:type="character" w:customStyle="1" w:styleId="ListLabel2">
    <w:name w:val="ListLabel 2"/>
    <w:rsid w:val="00277F90"/>
    <w:rPr>
      <w:rFonts w:cs="Courier New"/>
    </w:rPr>
  </w:style>
  <w:style w:type="character" w:customStyle="1" w:styleId="Znakinumeracji">
    <w:name w:val="Znaki numeracji"/>
    <w:rsid w:val="00277F90"/>
  </w:style>
  <w:style w:type="character" w:customStyle="1" w:styleId="Symbolewypunktowania">
    <w:name w:val="Symbole wypunktowania"/>
    <w:rsid w:val="00277F9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277F9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277F90"/>
    <w:pPr>
      <w:spacing w:after="120" w:line="100" w:lineRule="atLeast"/>
    </w:pPr>
    <w:rPr>
      <w:rFonts w:ascii="Times New Roman" w:hAnsi="Times New Roman"/>
      <w:sz w:val="20"/>
      <w:szCs w:val="20"/>
      <w:lang w:val="en-US"/>
    </w:rPr>
  </w:style>
  <w:style w:type="paragraph" w:styleId="Lista">
    <w:name w:val="List"/>
    <w:basedOn w:val="Normalny"/>
    <w:rsid w:val="00277F90"/>
    <w:pPr>
      <w:ind w:left="283" w:hanging="283"/>
    </w:pPr>
    <w:rPr>
      <w:rFonts w:cs="Arial"/>
    </w:rPr>
  </w:style>
  <w:style w:type="paragraph" w:customStyle="1" w:styleId="Podpis1">
    <w:name w:val="Podpis1"/>
    <w:basedOn w:val="Normalny"/>
    <w:rsid w:val="00277F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77F90"/>
    <w:pPr>
      <w:suppressLineNumbers/>
    </w:pPr>
    <w:rPr>
      <w:rFonts w:cs="Arial"/>
    </w:rPr>
  </w:style>
  <w:style w:type="paragraph" w:customStyle="1" w:styleId="BalloonText1">
    <w:name w:val="Balloon Text1"/>
    <w:basedOn w:val="Normalny"/>
    <w:rsid w:val="00277F90"/>
    <w:pPr>
      <w:spacing w:after="0" w:line="100" w:lineRule="atLeast"/>
    </w:pPr>
    <w:rPr>
      <w:rFonts w:ascii="Tahoma" w:hAnsi="Tahoma"/>
      <w:sz w:val="16"/>
      <w:szCs w:val="20"/>
    </w:rPr>
  </w:style>
  <w:style w:type="paragraph" w:customStyle="1" w:styleId="Tekstkomentarza1">
    <w:name w:val="Tekst komentarza1"/>
    <w:basedOn w:val="Normalny"/>
    <w:rsid w:val="00277F90"/>
    <w:pPr>
      <w:spacing w:line="100" w:lineRule="atLeast"/>
    </w:pPr>
    <w:rPr>
      <w:sz w:val="20"/>
      <w:szCs w:val="20"/>
    </w:rPr>
  </w:style>
  <w:style w:type="paragraph" w:customStyle="1" w:styleId="Normalenglish">
    <w:name w:val="Normalenglish"/>
    <w:basedOn w:val="Normalny"/>
    <w:rsid w:val="00277F90"/>
    <w:pPr>
      <w:tabs>
        <w:tab w:val="left" w:pos="2468"/>
      </w:tabs>
      <w:spacing w:after="0" w:line="100" w:lineRule="atLeast"/>
    </w:pPr>
    <w:rPr>
      <w:rFonts w:ascii="Arial" w:eastAsia="Times New Roman" w:hAnsi="Arial" w:cs="Arial"/>
      <w:b/>
    </w:rPr>
  </w:style>
  <w:style w:type="paragraph" w:customStyle="1" w:styleId="Tematkomentarza1">
    <w:name w:val="Temat komentarza1"/>
    <w:basedOn w:val="Tekstkomentarza1"/>
    <w:rsid w:val="00277F90"/>
    <w:rPr>
      <w:b/>
    </w:rPr>
  </w:style>
  <w:style w:type="paragraph" w:styleId="Spistreci2">
    <w:name w:val="toc 2"/>
    <w:basedOn w:val="Normalny"/>
    <w:rsid w:val="00277F90"/>
    <w:pPr>
      <w:tabs>
        <w:tab w:val="right" w:leader="dot" w:pos="9355"/>
      </w:tabs>
      <w:spacing w:after="0" w:line="100" w:lineRule="atLeast"/>
      <w:ind w:left="7" w:hanging="7"/>
    </w:pPr>
    <w:rPr>
      <w:rFonts w:ascii="Times New Roman" w:eastAsia="Times New Roman" w:hAnsi="Times New Roman"/>
      <w:iCs/>
    </w:rPr>
  </w:style>
  <w:style w:type="paragraph" w:customStyle="1" w:styleId="Akapitzlist1">
    <w:name w:val="Akapit z listą1"/>
    <w:basedOn w:val="Normalny"/>
    <w:rsid w:val="00277F90"/>
    <w:pPr>
      <w:spacing w:after="0" w:line="100" w:lineRule="atLeast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Tekstprzypisudolnego1">
    <w:name w:val="Tekst przypisu dolnego1"/>
    <w:basedOn w:val="Normalny"/>
    <w:rsid w:val="00277F90"/>
    <w:pPr>
      <w:spacing w:after="0" w:line="100" w:lineRule="atLeast"/>
    </w:pPr>
    <w:rPr>
      <w:rFonts w:ascii="Times New Roman" w:hAnsi="Times New Roman"/>
      <w:sz w:val="20"/>
      <w:szCs w:val="20"/>
    </w:rPr>
  </w:style>
  <w:style w:type="paragraph" w:customStyle="1" w:styleId="Revision1">
    <w:name w:val="Revision1"/>
    <w:rsid w:val="00277F9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Spistreci1">
    <w:name w:val="toc 1"/>
    <w:basedOn w:val="Normalny"/>
    <w:rsid w:val="00277F90"/>
    <w:pPr>
      <w:tabs>
        <w:tab w:val="right" w:leader="dot" w:pos="9638"/>
      </w:tabs>
      <w:spacing w:after="100"/>
    </w:pPr>
  </w:style>
  <w:style w:type="paragraph" w:styleId="Podtytu">
    <w:name w:val="Subtitle"/>
    <w:basedOn w:val="Normalny"/>
    <w:next w:val="Tekstpodstawowy"/>
    <w:qFormat/>
    <w:rsid w:val="00277F90"/>
    <w:pPr>
      <w:spacing w:after="0" w:line="100" w:lineRule="atLeast"/>
      <w:jc w:val="center"/>
    </w:pPr>
    <w:rPr>
      <w:rFonts w:ascii="Times New Roman" w:hAnsi="Times New Roman"/>
      <w:b/>
      <w:i/>
      <w:iCs/>
      <w:sz w:val="20"/>
      <w:szCs w:val="20"/>
      <w:u w:val="single"/>
    </w:rPr>
  </w:style>
  <w:style w:type="paragraph" w:customStyle="1" w:styleId="ListParagraph1">
    <w:name w:val="List Paragraph1"/>
    <w:basedOn w:val="Normalny"/>
    <w:rsid w:val="00277F90"/>
    <w:pPr>
      <w:ind w:left="720"/>
    </w:pPr>
  </w:style>
  <w:style w:type="paragraph" w:customStyle="1" w:styleId="NormalWeb1">
    <w:name w:val="Normal (Web)1"/>
    <w:basedOn w:val="Normalny"/>
    <w:rsid w:val="00277F90"/>
    <w:pPr>
      <w:spacing w:before="10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Tekstprzypisukocowego1">
    <w:name w:val="Tekst przypisu końcowego1"/>
    <w:basedOn w:val="Normalny"/>
    <w:rsid w:val="00277F90"/>
    <w:pPr>
      <w:spacing w:after="0" w:line="100" w:lineRule="atLeast"/>
    </w:pPr>
    <w:rPr>
      <w:sz w:val="20"/>
      <w:szCs w:val="20"/>
    </w:rPr>
  </w:style>
  <w:style w:type="paragraph" w:customStyle="1" w:styleId="ListBullet21">
    <w:name w:val="List Bullet 21"/>
    <w:basedOn w:val="Normalny"/>
    <w:rsid w:val="00277F90"/>
    <w:pPr>
      <w:spacing w:after="0" w:line="100" w:lineRule="atLeast"/>
      <w:ind w:left="95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istBullet1">
    <w:name w:val="List Bullet1"/>
    <w:basedOn w:val="Normalny"/>
    <w:rsid w:val="00277F90"/>
    <w:pPr>
      <w:ind w:left="360"/>
    </w:pPr>
  </w:style>
  <w:style w:type="paragraph" w:customStyle="1" w:styleId="Default">
    <w:name w:val="Default"/>
    <w:rsid w:val="00277F9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277F90"/>
    <w:pPr>
      <w:suppressLineNumbers/>
      <w:tabs>
        <w:tab w:val="center" w:pos="4536"/>
        <w:tab w:val="right" w:pos="9072"/>
      </w:tabs>
      <w:spacing w:after="0" w:line="100" w:lineRule="atLeast"/>
    </w:pPr>
    <w:rPr>
      <w:szCs w:val="20"/>
    </w:rPr>
  </w:style>
  <w:style w:type="paragraph" w:styleId="Stopka">
    <w:name w:val="footer"/>
    <w:basedOn w:val="Normalny"/>
    <w:uiPriority w:val="99"/>
    <w:rsid w:val="00277F90"/>
    <w:pPr>
      <w:suppressLineNumbers/>
      <w:tabs>
        <w:tab w:val="center" w:pos="4536"/>
        <w:tab w:val="right" w:pos="9072"/>
      </w:tabs>
      <w:spacing w:after="0" w:line="100" w:lineRule="atLeast"/>
    </w:pPr>
    <w:rPr>
      <w:szCs w:val="20"/>
    </w:rPr>
  </w:style>
  <w:style w:type="paragraph" w:customStyle="1" w:styleId="NoSpacing1">
    <w:name w:val="No Spacing1"/>
    <w:rsid w:val="00277F9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BodyText31">
    <w:name w:val="Body Text 31"/>
    <w:basedOn w:val="Normalny"/>
    <w:rsid w:val="00277F90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277F90"/>
    <w:pPr>
      <w:spacing w:before="120" w:after="0" w:line="100" w:lineRule="atLeast"/>
      <w:ind w:right="-108"/>
      <w:jc w:val="both"/>
    </w:pPr>
    <w:rPr>
      <w:rFonts w:eastAsia="Times New Roman"/>
      <w:bCs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277F90"/>
    <w:pPr>
      <w:suppressLineNumbers/>
    </w:pPr>
  </w:style>
  <w:style w:type="paragraph" w:customStyle="1" w:styleId="Nagwektabeli">
    <w:name w:val="Nagłówek tabeli"/>
    <w:basedOn w:val="Zawartotabeli"/>
    <w:rsid w:val="00277F9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76C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76CE2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F491A"/>
    <w:pPr>
      <w:suppressAutoHyphens w:val="0"/>
      <w:autoSpaceDN w:val="0"/>
      <w:spacing w:before="200"/>
      <w:ind w:left="720"/>
    </w:pPr>
    <w:rPr>
      <w:rFonts w:ascii="Arial Narrow" w:eastAsia="Times New Roman" w:hAnsi="Arial Narrow"/>
      <w:sz w:val="20"/>
      <w:szCs w:val="20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9A7A9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A7A9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A7A9B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A7A9B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A7A9B"/>
    <w:rPr>
      <w:rFonts w:ascii="Calibri" w:eastAsia="Calibri" w:hAnsi="Calibri"/>
      <w:b/>
      <w:bCs/>
      <w:lang w:eastAsia="ar-SA"/>
    </w:rPr>
  </w:style>
  <w:style w:type="paragraph" w:styleId="Poprawka">
    <w:name w:val="Revision"/>
    <w:hidden/>
    <w:uiPriority w:val="99"/>
    <w:semiHidden/>
    <w:rsid w:val="009A7A9B"/>
    <w:rPr>
      <w:rFonts w:ascii="Calibri" w:eastAsia="Calibri" w:hAnsi="Calibri"/>
      <w:sz w:val="22"/>
      <w:szCs w:val="22"/>
      <w:lang w:eastAsia="ar-SA"/>
    </w:rPr>
  </w:style>
  <w:style w:type="paragraph" w:styleId="Bezodstpw">
    <w:name w:val="No Spacing"/>
    <w:link w:val="BezodstpwZnak"/>
    <w:uiPriority w:val="1"/>
    <w:qFormat/>
    <w:rsid w:val="00AE74CC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E74CC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4945-01AC-4A18-91AD-82430303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wniosku o dofinansowanie (załącznik nr 2 do RK)</vt:lpstr>
      <vt:lpstr>Wzór wniosku o dofinansowanie (załącznik nr 2 do RK)</vt:lpstr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dofinansowanie (załącznik nr 2 do RK)</dc:title>
  <dc:creator>Szczepkowska Aneta</dc:creator>
  <cp:lastModifiedBy>Gosia</cp:lastModifiedBy>
  <cp:revision>8</cp:revision>
  <cp:lastPrinted>2015-11-16T12:55:00Z</cp:lastPrinted>
  <dcterms:created xsi:type="dcterms:W3CDTF">2016-12-12T16:40:00Z</dcterms:created>
  <dcterms:modified xsi:type="dcterms:W3CDTF">2018-01-25T12:04:00Z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Ministerstwo Gospodarki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